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23"/>
        <w:gridCol w:w="964"/>
        <w:gridCol w:w="4536"/>
      </w:tblGrid>
      <w:tr w:rsidR="000E0501" w:rsidTr="00925F4F">
        <w:trPr>
          <w:cantSplit/>
          <w:trHeight w:hRule="exact" w:val="989"/>
        </w:trPr>
        <w:tc>
          <w:tcPr>
            <w:tcW w:w="4423" w:type="dxa"/>
            <w:shd w:val="clear" w:color="auto" w:fill="auto"/>
            <w:vAlign w:val="center"/>
          </w:tcPr>
          <w:p w:rsidR="000E0501" w:rsidRDefault="000E05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E0501" w:rsidRDefault="00B55B3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53340</wp:posOffset>
                  </wp:positionV>
                  <wp:extent cx="490220" cy="594995"/>
                  <wp:effectExtent l="19050" t="0" r="508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0501" w:rsidRDefault="000E0501" w:rsidP="00FA5F73">
            <w:pPr>
              <w:snapToGrid w:val="0"/>
            </w:pPr>
          </w:p>
        </w:tc>
      </w:tr>
      <w:tr w:rsidR="000E0501">
        <w:trPr>
          <w:cantSplit/>
          <w:trHeight w:hRule="exact" w:val="1753"/>
        </w:trPr>
        <w:tc>
          <w:tcPr>
            <w:tcW w:w="9923" w:type="dxa"/>
            <w:gridSpan w:val="3"/>
            <w:shd w:val="clear" w:color="auto" w:fill="auto"/>
          </w:tcPr>
          <w:p w:rsidR="000E0501" w:rsidRDefault="000E05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0501" w:rsidRDefault="000E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СОВЕТ МУНИЦИПАЛЬНОГО ОБРАЗОВАНИЯ ЕЙСКИЙ РАЙОН</w:t>
            </w:r>
          </w:p>
          <w:p w:rsidR="000E0501" w:rsidRDefault="000E0501">
            <w:pPr>
              <w:pStyle w:val="1"/>
              <w:ind w:left="432" w:hanging="432"/>
              <w:rPr>
                <w:rFonts w:ascii="Times New Roman" w:hAnsi="Times New Roman" w:cs="Times New Roman"/>
              </w:rPr>
            </w:pPr>
          </w:p>
          <w:p w:rsidR="000E0501" w:rsidRDefault="000E0501">
            <w:pPr>
              <w:pStyle w:val="2"/>
              <w:ind w:left="576" w:hanging="5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>РЕШЕНИЕ</w:t>
            </w:r>
          </w:p>
          <w:p w:rsidR="000E0501" w:rsidRDefault="000E0501">
            <w:pPr>
              <w:rPr>
                <w:rFonts w:ascii="Times New Roman" w:hAnsi="Times New Roman" w:cs="Times New Roman"/>
              </w:rPr>
            </w:pPr>
          </w:p>
        </w:tc>
      </w:tr>
      <w:tr w:rsidR="000E0501">
        <w:trPr>
          <w:trHeight w:hRule="exact" w:val="418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0E0501" w:rsidRPr="006057D8" w:rsidRDefault="00CA585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57D8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C13BAB">
              <w:rPr>
                <w:rFonts w:ascii="Times New Roman" w:hAnsi="Times New Roman" w:cs="Times New Roman"/>
                <w:sz w:val="24"/>
              </w:rPr>
              <w:t xml:space="preserve">28.05.2020                                                                                               </w:t>
            </w:r>
            <w:r w:rsidR="000E0501" w:rsidRPr="006057D8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C13BAB">
              <w:rPr>
                <w:rFonts w:ascii="Times New Roman" w:hAnsi="Times New Roman" w:cs="Times New Roman"/>
                <w:sz w:val="24"/>
              </w:rPr>
              <w:t>280</w:t>
            </w:r>
          </w:p>
          <w:p w:rsidR="000E0501" w:rsidRDefault="000E05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E0501" w:rsidRDefault="000E050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г. Ейск</w:t>
      </w:r>
    </w:p>
    <w:p w:rsidR="000E0501" w:rsidRPr="00DA1966" w:rsidRDefault="000E0501" w:rsidP="00D44823">
      <w:pPr>
        <w:rPr>
          <w:rFonts w:ascii="Times New Roman" w:hAnsi="Times New Roman" w:cs="Times New Roman"/>
          <w:sz w:val="28"/>
          <w:szCs w:val="28"/>
        </w:rPr>
      </w:pPr>
    </w:p>
    <w:p w:rsidR="004F2B4B" w:rsidRDefault="004F2B4B" w:rsidP="00D44823">
      <w:pPr>
        <w:rPr>
          <w:rFonts w:ascii="Times New Roman" w:hAnsi="Times New Roman" w:cs="Times New Roman"/>
          <w:sz w:val="28"/>
          <w:szCs w:val="28"/>
        </w:rPr>
      </w:pPr>
    </w:p>
    <w:p w:rsidR="001E68DA" w:rsidRPr="00DA1966" w:rsidRDefault="001E68DA" w:rsidP="00D44823">
      <w:pPr>
        <w:rPr>
          <w:rFonts w:ascii="Times New Roman" w:hAnsi="Times New Roman" w:cs="Times New Roman"/>
          <w:sz w:val="28"/>
          <w:szCs w:val="28"/>
        </w:rPr>
      </w:pPr>
    </w:p>
    <w:p w:rsidR="005B5DCC" w:rsidRPr="005B5DCC" w:rsidRDefault="005B5DCC" w:rsidP="00304ADD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5D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   внесении   изменений  в   решение   Совета</w:t>
      </w:r>
    </w:p>
    <w:p w:rsidR="0062154E" w:rsidRDefault="005B5DCC" w:rsidP="00304ADD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5D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образования Ейский район  </w:t>
      </w:r>
    </w:p>
    <w:p w:rsidR="0062154E" w:rsidRDefault="005B5DCC" w:rsidP="00304ADD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5D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20 декабря</w:t>
      </w:r>
      <w:r w:rsidR="006215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B5D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2012 года  № 21 «О едином </w:t>
      </w:r>
    </w:p>
    <w:p w:rsidR="0062154E" w:rsidRDefault="005B5DCC" w:rsidP="00304ADD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5D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налоге на вмененный доход</w:t>
      </w:r>
      <w:r w:rsidR="006215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B5D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отдельных </w:t>
      </w:r>
    </w:p>
    <w:p w:rsidR="005B5DCC" w:rsidRPr="005B5DCC" w:rsidRDefault="005B5DCC" w:rsidP="00304ADD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5D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видов деятельности на территории</w:t>
      </w:r>
    </w:p>
    <w:p w:rsidR="0062154E" w:rsidRDefault="005B5DCC" w:rsidP="00304ADD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5D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5B5DCC" w:rsidRPr="005B5DCC" w:rsidRDefault="005B5DCC" w:rsidP="00304ADD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5D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Ейский район»</w:t>
      </w:r>
    </w:p>
    <w:p w:rsidR="005B5DCC" w:rsidRDefault="005B5DCC" w:rsidP="005B5DCC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8DA" w:rsidRPr="005B5DCC" w:rsidRDefault="001E68DA" w:rsidP="005B5DCC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5DCC" w:rsidRPr="005B5DCC" w:rsidRDefault="005B5DCC" w:rsidP="005B5DCC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5DCC" w:rsidRPr="005B5DCC" w:rsidRDefault="005B5DCC" w:rsidP="0062154E">
      <w:pPr>
        <w:tabs>
          <w:tab w:val="left" w:pos="709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D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обеспечения социальной стабильности и устойчивого развития экономики в муниципальном образовании Ейский район в условиях распространения коронавирусной инфекции (COVID-2019), в соответствии с пунктом  2 статьи 346.31 Налогового кодекса Российской Федерации, статьями </w:t>
      </w:r>
      <w:hyperlink r:id="rId8" w:history="1">
        <w:r w:rsidRPr="005B5D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64</w:t>
        </w:r>
      </w:hyperlink>
      <w:r w:rsidR="00621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B5D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69 Устава муниципального образования Ейский район, принимая во внимание утвержденный главой администрации (губернатором) Краснодарского края 12 мая 2020 года План первоочередных мероприятий (действий) по обеспечению устойчивого развития экономики и социальной стабильности в условиях ухудшения ситуации в связи с распространением новой коронавирусной инфекции на </w:t>
      </w:r>
      <w:r w:rsidR="0062154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 Краснодарского края,</w:t>
      </w:r>
      <w:r w:rsidRPr="005B5D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  муниципального образования Ейский  район  р е ш и л:</w:t>
      </w:r>
    </w:p>
    <w:p w:rsidR="005B5DCC" w:rsidRPr="0062154E" w:rsidRDefault="005B5DCC" w:rsidP="0062154E">
      <w:pPr>
        <w:pStyle w:val="ae"/>
        <w:widowControl/>
        <w:numPr>
          <w:ilvl w:val="0"/>
          <w:numId w:val="11"/>
        </w:numPr>
        <w:tabs>
          <w:tab w:val="left" w:pos="709"/>
          <w:tab w:val="left" w:pos="1134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15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Внести  в </w:t>
      </w:r>
      <w:hyperlink r:id="rId9" w:history="1">
        <w:r w:rsidRPr="0062154E">
          <w:rPr>
            <w:rFonts w:ascii="Times New Roman" w:eastAsia="Calibri" w:hAnsi="Times New Roman" w:cs="Times New Roman"/>
            <w:sz w:val="28"/>
            <w:szCs w:val="28"/>
            <w:lang w:val="ru-RU"/>
          </w:rPr>
          <w:t>решение</w:t>
        </w:r>
      </w:hyperlink>
      <w:r w:rsidRPr="006215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Совета  муниципального  образования Ейский район  от 20 декабря  2012 года  № 21 «О едином налоге на вмененный доход для отдельных видов деятельности  на территории муниципального образования Ейский район», следующие изменения:</w:t>
      </w:r>
    </w:p>
    <w:p w:rsidR="005B5DCC" w:rsidRPr="005B5DCC" w:rsidRDefault="005B5DCC" w:rsidP="0062154E">
      <w:pPr>
        <w:widowControl/>
        <w:tabs>
          <w:tab w:val="left" w:pos="709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DCC">
        <w:rPr>
          <w:rFonts w:ascii="Times New Roman" w:eastAsia="Calibri" w:hAnsi="Times New Roman" w:cs="Times New Roman"/>
          <w:sz w:val="28"/>
          <w:szCs w:val="28"/>
          <w:lang w:eastAsia="en-US"/>
        </w:rPr>
        <w:t>1) Пункты 4-8 решения считать пунктами 5-9;</w:t>
      </w:r>
    </w:p>
    <w:p w:rsidR="005B5DCC" w:rsidRPr="005B5DCC" w:rsidRDefault="005B5DCC" w:rsidP="0062154E">
      <w:pPr>
        <w:widowControl/>
        <w:tabs>
          <w:tab w:val="left" w:pos="709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DCC">
        <w:rPr>
          <w:rFonts w:ascii="Times New Roman" w:eastAsia="Calibri" w:hAnsi="Times New Roman" w:cs="Times New Roman"/>
          <w:sz w:val="28"/>
          <w:szCs w:val="28"/>
          <w:lang w:eastAsia="en-US"/>
        </w:rPr>
        <w:t>2) Решение дополнить пунктом 4 следующего содержания:</w:t>
      </w:r>
    </w:p>
    <w:p w:rsidR="00E96C6B" w:rsidRPr="005B5DCC" w:rsidRDefault="005B5DCC" w:rsidP="00E96C6B">
      <w:pPr>
        <w:tabs>
          <w:tab w:val="left" w:pos="709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D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«Установить на территории муниципального образования Ейский район ставку единого налога на вмененный доход для отдельных видов деятельности в размере 7,5 процентов величины вмененного дохода для категорий налогоплательщиков,  осуществляющих по состоянию на 1 марта 2020 года один из основных видов экономической деятельности,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</w:t>
      </w:r>
      <w:r w:rsidRPr="005B5DC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ПравительстваРоссийской Федерации от 3 ап</w:t>
      </w:r>
      <w:r w:rsidR="0062154E">
        <w:rPr>
          <w:rFonts w:ascii="Times New Roman" w:eastAsia="Calibri" w:hAnsi="Times New Roman" w:cs="Times New Roman"/>
          <w:sz w:val="28"/>
          <w:szCs w:val="28"/>
          <w:lang w:eastAsia="en-US"/>
        </w:rPr>
        <w:t>реля 2020 года</w:t>
      </w:r>
      <w:r w:rsidRPr="005B5D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и приложением 1 постановления главы администрации (губернатора) Краснодарского края от 8 апреля 2020 года № 202 «О продлении сроков уплаты налогов в консолидированный бюджет Краснодарского края в условиях режима повышенной готовности на территории Краснодарского края» при условии фактического осуществления указанных видов деятельности в налоговом периоде».</w:t>
      </w:r>
    </w:p>
    <w:p w:rsidR="00E96C6B" w:rsidRPr="00E96C6B" w:rsidRDefault="00E96C6B" w:rsidP="00E96C6B">
      <w:pPr>
        <w:pStyle w:val="ae"/>
        <w:widowControl/>
        <w:numPr>
          <w:ilvl w:val="0"/>
          <w:numId w:val="11"/>
        </w:numPr>
        <w:tabs>
          <w:tab w:val="left" w:pos="709"/>
          <w:tab w:val="left" w:pos="851"/>
          <w:tab w:val="left" w:pos="993"/>
          <w:tab w:val="left" w:pos="1134"/>
          <w:tab w:val="left" w:pos="1418"/>
          <w:tab w:val="left" w:pos="1560"/>
        </w:tabs>
        <w:suppressAutoHyphens w:val="0"/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E96C6B">
        <w:rPr>
          <w:rFonts w:ascii="Times New Roman" w:hAnsi="Times New Roman" w:cs="Times New Roman"/>
          <w:color w:val="000000" w:themeColor="text1"/>
          <w:sz w:val="28"/>
          <w:lang w:val="ru-RU"/>
        </w:rPr>
        <w:t>Отделу по взаимодействию со средствами массовой информации администрации муниципального образования Ейский район (Родченко) опубликовать настоящее решение в газете «Приазовские степи».</w:t>
      </w:r>
    </w:p>
    <w:p w:rsidR="0062154E" w:rsidRDefault="005B5DCC" w:rsidP="0062154E">
      <w:pPr>
        <w:pStyle w:val="ae"/>
        <w:numPr>
          <w:ilvl w:val="0"/>
          <w:numId w:val="11"/>
        </w:numPr>
        <w:tabs>
          <w:tab w:val="left" w:pos="709"/>
          <w:tab w:val="left" w:pos="1134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15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Отделу информатизации администрации муниципального образования Ейский район (Воробьев) </w:t>
      </w:r>
      <w:r w:rsidR="00E96C6B">
        <w:rPr>
          <w:rFonts w:ascii="Times New Roman" w:eastAsia="Calibri" w:hAnsi="Times New Roman" w:cs="Times New Roman"/>
          <w:sz w:val="28"/>
          <w:szCs w:val="28"/>
          <w:lang w:val="ru-RU"/>
        </w:rPr>
        <w:t>разместить</w:t>
      </w:r>
      <w:r w:rsidRPr="006215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настоящее решение на официальном сайте администрации муниципального образования Ейский район в сети Интернет.</w:t>
      </w:r>
    </w:p>
    <w:p w:rsidR="005B5DCC" w:rsidRPr="0062154E" w:rsidRDefault="005B5DCC" w:rsidP="0062154E">
      <w:pPr>
        <w:pStyle w:val="ae"/>
        <w:numPr>
          <w:ilvl w:val="0"/>
          <w:numId w:val="11"/>
        </w:numPr>
        <w:tabs>
          <w:tab w:val="left" w:pos="709"/>
          <w:tab w:val="left" w:pos="1134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15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Настоящее  решение  вступает в силу не ранее чем по истечении одного  месяца  со  дня  его </w:t>
      </w:r>
      <w:hyperlink r:id="rId10" w:history="1">
        <w:r w:rsidRPr="0062154E">
          <w:rPr>
            <w:rFonts w:ascii="Times New Roman" w:eastAsia="Calibri" w:hAnsi="Times New Roman" w:cs="Times New Roman"/>
            <w:sz w:val="28"/>
            <w:szCs w:val="28"/>
            <w:lang w:val="ru-RU"/>
          </w:rPr>
          <w:t>официального  опубликования</w:t>
        </w:r>
      </w:hyperlink>
      <w:r w:rsidRPr="006215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и распространяется на налоговые периоды с 01.01.2020 года по 31.12.2020 года.</w:t>
      </w:r>
    </w:p>
    <w:p w:rsidR="005B5DCC" w:rsidRPr="005B5DCC" w:rsidRDefault="005B5DCC" w:rsidP="005B5DCC">
      <w:pPr>
        <w:widowControl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5DCC" w:rsidRDefault="005B5DCC" w:rsidP="005B5DCC">
      <w:pPr>
        <w:widowControl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2154E" w:rsidRPr="005B5DCC" w:rsidRDefault="0062154E" w:rsidP="005B5DCC">
      <w:pPr>
        <w:widowControl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5DCC" w:rsidRPr="005B5DCC" w:rsidRDefault="005B5DCC" w:rsidP="005B5DCC">
      <w:pPr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5B5DC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B5DCC" w:rsidRPr="005B5DCC" w:rsidRDefault="005B5DCC" w:rsidP="005B5DCC">
      <w:pPr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DCC">
        <w:rPr>
          <w:rFonts w:ascii="Times New Roman" w:hAnsi="Times New Roman" w:cs="Times New Roman"/>
          <w:sz w:val="28"/>
          <w:szCs w:val="28"/>
        </w:rPr>
        <w:t>Ейский район                                                                                           В.П. Ляхов</w:t>
      </w:r>
    </w:p>
    <w:p w:rsidR="005B5DCC" w:rsidRPr="005B5DCC" w:rsidRDefault="005B5DCC" w:rsidP="005B5DCC">
      <w:pPr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5B5DCC" w:rsidRPr="005B5DCC" w:rsidRDefault="005B5DCC" w:rsidP="005B5DCC">
      <w:pPr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5B5DCC" w:rsidRPr="005B5DCC" w:rsidRDefault="005B5DCC" w:rsidP="005B5DC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5DCC">
        <w:rPr>
          <w:rFonts w:ascii="Times New Roman" w:hAnsi="Times New Roman" w:cs="Times New Roman"/>
          <w:sz w:val="28"/>
          <w:szCs w:val="28"/>
        </w:rPr>
        <w:t>Председатель  Совета  муниципального</w:t>
      </w:r>
    </w:p>
    <w:p w:rsidR="005B5DCC" w:rsidRPr="005B5DCC" w:rsidRDefault="005B5DCC" w:rsidP="005B5DC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5DCC">
        <w:rPr>
          <w:rFonts w:ascii="Times New Roman" w:hAnsi="Times New Roman" w:cs="Times New Roman"/>
          <w:sz w:val="28"/>
          <w:szCs w:val="28"/>
        </w:rPr>
        <w:t>образования  Ейский  район                                                                    О.М. Вяткин</w:t>
      </w:r>
    </w:p>
    <w:p w:rsidR="005B5DCC" w:rsidRPr="005B5DCC" w:rsidRDefault="005B5DCC" w:rsidP="005B5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DCC" w:rsidRDefault="005B5DCC" w:rsidP="005B5DCC"/>
    <w:p w:rsidR="00A354C0" w:rsidRDefault="00A354C0" w:rsidP="00E831D5">
      <w:pPr>
        <w:rPr>
          <w:rFonts w:ascii="Times New Roman" w:hAnsi="Times New Roman"/>
          <w:bCs/>
          <w:sz w:val="24"/>
        </w:rPr>
      </w:pPr>
    </w:p>
    <w:p w:rsidR="00877CA2" w:rsidRDefault="00877CA2" w:rsidP="00E831D5">
      <w:pPr>
        <w:rPr>
          <w:rFonts w:ascii="Times New Roman" w:hAnsi="Times New Roman"/>
          <w:bCs/>
          <w:sz w:val="24"/>
        </w:rPr>
      </w:pPr>
    </w:p>
    <w:p w:rsidR="00877CA2" w:rsidRDefault="00877CA2" w:rsidP="00E831D5">
      <w:pPr>
        <w:rPr>
          <w:rFonts w:ascii="Times New Roman" w:hAnsi="Times New Roman"/>
          <w:bCs/>
          <w:sz w:val="24"/>
        </w:rPr>
      </w:pPr>
    </w:p>
    <w:p w:rsidR="00877CA2" w:rsidRDefault="00877CA2" w:rsidP="00E831D5">
      <w:pPr>
        <w:rPr>
          <w:rFonts w:ascii="Times New Roman" w:hAnsi="Times New Roman"/>
          <w:bCs/>
          <w:sz w:val="24"/>
        </w:rPr>
      </w:pPr>
    </w:p>
    <w:p w:rsidR="00877CA2" w:rsidRDefault="00877CA2" w:rsidP="00E831D5">
      <w:pPr>
        <w:rPr>
          <w:rFonts w:ascii="Times New Roman" w:hAnsi="Times New Roman"/>
          <w:bCs/>
          <w:sz w:val="24"/>
        </w:rPr>
      </w:pPr>
    </w:p>
    <w:p w:rsidR="00877CA2" w:rsidRDefault="00877CA2" w:rsidP="00E831D5">
      <w:pPr>
        <w:rPr>
          <w:rFonts w:ascii="Times New Roman" w:hAnsi="Times New Roman"/>
          <w:bCs/>
          <w:sz w:val="24"/>
        </w:rPr>
      </w:pPr>
    </w:p>
    <w:p w:rsidR="00877CA2" w:rsidRDefault="00877CA2" w:rsidP="00E831D5">
      <w:pPr>
        <w:rPr>
          <w:rFonts w:ascii="Times New Roman" w:hAnsi="Times New Roman"/>
          <w:bCs/>
          <w:sz w:val="24"/>
        </w:rPr>
      </w:pPr>
    </w:p>
    <w:p w:rsidR="00877CA2" w:rsidRDefault="00877CA2" w:rsidP="00E831D5">
      <w:pPr>
        <w:rPr>
          <w:rFonts w:ascii="Times New Roman" w:hAnsi="Times New Roman"/>
          <w:bCs/>
          <w:sz w:val="24"/>
        </w:rPr>
      </w:pPr>
    </w:p>
    <w:p w:rsidR="00877CA2" w:rsidRDefault="00877CA2" w:rsidP="00E831D5">
      <w:pPr>
        <w:rPr>
          <w:rFonts w:ascii="Times New Roman" w:hAnsi="Times New Roman"/>
          <w:bCs/>
          <w:sz w:val="24"/>
        </w:rPr>
      </w:pPr>
    </w:p>
    <w:p w:rsidR="00877CA2" w:rsidRDefault="00877CA2" w:rsidP="00E831D5">
      <w:pPr>
        <w:rPr>
          <w:rFonts w:ascii="Times New Roman" w:hAnsi="Times New Roman"/>
          <w:bCs/>
          <w:sz w:val="24"/>
        </w:rPr>
      </w:pPr>
    </w:p>
    <w:p w:rsidR="00877CA2" w:rsidRDefault="00877CA2" w:rsidP="00E831D5">
      <w:pPr>
        <w:rPr>
          <w:rFonts w:ascii="Times New Roman" w:hAnsi="Times New Roman"/>
          <w:bCs/>
          <w:sz w:val="24"/>
        </w:rPr>
      </w:pPr>
    </w:p>
    <w:p w:rsidR="00877CA2" w:rsidRDefault="00877CA2" w:rsidP="00E831D5">
      <w:pPr>
        <w:rPr>
          <w:rFonts w:ascii="Times New Roman" w:hAnsi="Times New Roman"/>
          <w:bCs/>
          <w:sz w:val="24"/>
        </w:rPr>
      </w:pPr>
    </w:p>
    <w:p w:rsidR="00877CA2" w:rsidRDefault="00877CA2" w:rsidP="00E831D5">
      <w:pPr>
        <w:rPr>
          <w:rFonts w:ascii="Times New Roman" w:hAnsi="Times New Roman"/>
          <w:bCs/>
          <w:sz w:val="24"/>
        </w:rPr>
      </w:pPr>
    </w:p>
    <w:p w:rsidR="00877CA2" w:rsidRDefault="00877CA2" w:rsidP="00E831D5">
      <w:pPr>
        <w:rPr>
          <w:rFonts w:ascii="Times New Roman" w:hAnsi="Times New Roman"/>
          <w:bCs/>
          <w:sz w:val="24"/>
        </w:rPr>
      </w:pPr>
    </w:p>
    <w:p w:rsidR="00877CA2" w:rsidRDefault="00877CA2" w:rsidP="00E831D5">
      <w:pPr>
        <w:rPr>
          <w:rFonts w:ascii="Times New Roman" w:hAnsi="Times New Roman"/>
          <w:bCs/>
          <w:sz w:val="24"/>
        </w:rPr>
      </w:pPr>
    </w:p>
    <w:p w:rsidR="00877CA2" w:rsidRDefault="00877CA2" w:rsidP="00E831D5">
      <w:pPr>
        <w:rPr>
          <w:rFonts w:ascii="Times New Roman" w:hAnsi="Times New Roman"/>
          <w:bCs/>
          <w:sz w:val="24"/>
        </w:rPr>
      </w:pPr>
    </w:p>
    <w:p w:rsidR="00877CA2" w:rsidRDefault="00877CA2" w:rsidP="00E831D5">
      <w:pPr>
        <w:rPr>
          <w:rFonts w:ascii="Times New Roman" w:hAnsi="Times New Roman"/>
          <w:bCs/>
          <w:sz w:val="24"/>
        </w:rPr>
      </w:pPr>
    </w:p>
    <w:p w:rsidR="00877CA2" w:rsidRPr="00877CA2" w:rsidRDefault="00877CA2" w:rsidP="00E831D5">
      <w:pPr>
        <w:rPr>
          <w:rFonts w:ascii="Times New Roman" w:hAnsi="Times New Roman" w:cs="Times New Roman"/>
          <w:bCs/>
          <w:sz w:val="28"/>
          <w:szCs w:val="28"/>
        </w:rPr>
      </w:pPr>
    </w:p>
    <w:sectPr w:rsidR="00877CA2" w:rsidRPr="00877CA2" w:rsidSect="0062154E">
      <w:headerReference w:type="default" r:id="rId11"/>
      <w:footerReference w:type="even" r:id="rId12"/>
      <w:pgSz w:w="11906" w:h="16838"/>
      <w:pgMar w:top="284" w:right="567" w:bottom="1134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9D6" w:rsidRDefault="003649D6">
      <w:r>
        <w:separator/>
      </w:r>
    </w:p>
  </w:endnote>
  <w:endnote w:type="continuationSeparator" w:id="1">
    <w:p w:rsidR="003649D6" w:rsidRDefault="00364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DE" w:rsidRDefault="00BE4786" w:rsidP="0066054E">
    <w:pPr>
      <w:pStyle w:val="af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2309D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309DE" w:rsidRDefault="002309D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9D6" w:rsidRDefault="003649D6">
      <w:r>
        <w:separator/>
      </w:r>
    </w:p>
  </w:footnote>
  <w:footnote w:type="continuationSeparator" w:id="1">
    <w:p w:rsidR="003649D6" w:rsidRDefault="00364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1997584"/>
      <w:docPartObj>
        <w:docPartGallery w:val="Page Numbers (Top of Page)"/>
        <w:docPartUnique/>
      </w:docPartObj>
    </w:sdtPr>
    <w:sdtContent>
      <w:p w:rsidR="005B5DCC" w:rsidRPr="0062154E" w:rsidRDefault="00BE4786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15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0DFC" w:rsidRPr="0062154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15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3B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2154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5B5DCC" w:rsidRDefault="005B5DCC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77C6723"/>
    <w:multiLevelType w:val="hybridMultilevel"/>
    <w:tmpl w:val="A1E41928"/>
    <w:lvl w:ilvl="0" w:tplc="F6F4896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8C225C"/>
    <w:multiLevelType w:val="hybridMultilevel"/>
    <w:tmpl w:val="BA88A3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5572B4D"/>
    <w:multiLevelType w:val="hybridMultilevel"/>
    <w:tmpl w:val="DE8883B6"/>
    <w:lvl w:ilvl="0" w:tplc="F6F4896E">
      <w:start w:val="1"/>
      <w:numFmt w:val="decimal"/>
      <w:lvlText w:val="%1."/>
      <w:lvlJc w:val="left"/>
      <w:pPr>
        <w:ind w:left="290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7EF45E5"/>
    <w:multiLevelType w:val="hybridMultilevel"/>
    <w:tmpl w:val="3A98245A"/>
    <w:lvl w:ilvl="0" w:tplc="02805F62">
      <w:start w:val="1"/>
      <w:numFmt w:val="decimal"/>
      <w:lvlText w:val="%1."/>
      <w:lvlJc w:val="left"/>
      <w:pPr>
        <w:ind w:left="2051" w:hanging="120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EA074A7"/>
    <w:multiLevelType w:val="hybridMultilevel"/>
    <w:tmpl w:val="07DA7E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F30F2E"/>
    <w:multiLevelType w:val="hybridMultilevel"/>
    <w:tmpl w:val="686C51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527A51"/>
    <w:multiLevelType w:val="hybridMultilevel"/>
    <w:tmpl w:val="D804A670"/>
    <w:lvl w:ilvl="0" w:tplc="65C0EF00">
      <w:start w:val="1"/>
      <w:numFmt w:val="decimal"/>
      <w:lvlText w:val="%1."/>
      <w:lvlJc w:val="left"/>
      <w:pPr>
        <w:ind w:left="2021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1686D"/>
    <w:multiLevelType w:val="hybridMultilevel"/>
    <w:tmpl w:val="DF44E5EC"/>
    <w:lvl w:ilvl="0" w:tplc="9B4E8B3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31F31"/>
    <w:rsid w:val="00000A95"/>
    <w:rsid w:val="000329E4"/>
    <w:rsid w:val="0004199D"/>
    <w:rsid w:val="000648D5"/>
    <w:rsid w:val="00097E51"/>
    <w:rsid w:val="000D057B"/>
    <w:rsid w:val="000E0501"/>
    <w:rsid w:val="00116C58"/>
    <w:rsid w:val="00121DAB"/>
    <w:rsid w:val="00161FC8"/>
    <w:rsid w:val="0018591B"/>
    <w:rsid w:val="001C394D"/>
    <w:rsid w:val="001E68DA"/>
    <w:rsid w:val="00202657"/>
    <w:rsid w:val="0020492C"/>
    <w:rsid w:val="00226C78"/>
    <w:rsid w:val="002309DE"/>
    <w:rsid w:val="00256857"/>
    <w:rsid w:val="002A2471"/>
    <w:rsid w:val="002B7B38"/>
    <w:rsid w:val="002D6D94"/>
    <w:rsid w:val="002F50B7"/>
    <w:rsid w:val="00304ADD"/>
    <w:rsid w:val="00310A14"/>
    <w:rsid w:val="00313C18"/>
    <w:rsid w:val="003230EE"/>
    <w:rsid w:val="003649D6"/>
    <w:rsid w:val="00373BC2"/>
    <w:rsid w:val="003A03E2"/>
    <w:rsid w:val="003A4B43"/>
    <w:rsid w:val="003B6661"/>
    <w:rsid w:val="003C79B4"/>
    <w:rsid w:val="003D7902"/>
    <w:rsid w:val="003E7B68"/>
    <w:rsid w:val="0041343C"/>
    <w:rsid w:val="0046306A"/>
    <w:rsid w:val="004E3F7D"/>
    <w:rsid w:val="004E6253"/>
    <w:rsid w:val="004F2B4B"/>
    <w:rsid w:val="00561EAB"/>
    <w:rsid w:val="00594A48"/>
    <w:rsid w:val="00595D4D"/>
    <w:rsid w:val="005B1A34"/>
    <w:rsid w:val="005B5DCC"/>
    <w:rsid w:val="005C2C33"/>
    <w:rsid w:val="006057D8"/>
    <w:rsid w:val="00606011"/>
    <w:rsid w:val="0061431E"/>
    <w:rsid w:val="0062154E"/>
    <w:rsid w:val="006507EC"/>
    <w:rsid w:val="0066054E"/>
    <w:rsid w:val="006A2A93"/>
    <w:rsid w:val="006B2CBE"/>
    <w:rsid w:val="006B407A"/>
    <w:rsid w:val="00706220"/>
    <w:rsid w:val="00721291"/>
    <w:rsid w:val="00731F31"/>
    <w:rsid w:val="007769D6"/>
    <w:rsid w:val="007A4C8A"/>
    <w:rsid w:val="007E4CEA"/>
    <w:rsid w:val="008002E5"/>
    <w:rsid w:val="00803462"/>
    <w:rsid w:val="008061E3"/>
    <w:rsid w:val="00851F25"/>
    <w:rsid w:val="0085628E"/>
    <w:rsid w:val="008713CF"/>
    <w:rsid w:val="00877CA2"/>
    <w:rsid w:val="008C0EDC"/>
    <w:rsid w:val="009053BD"/>
    <w:rsid w:val="00925F4F"/>
    <w:rsid w:val="00940DFC"/>
    <w:rsid w:val="00956F7E"/>
    <w:rsid w:val="009C213C"/>
    <w:rsid w:val="00A31A83"/>
    <w:rsid w:val="00A354C0"/>
    <w:rsid w:val="00A4516A"/>
    <w:rsid w:val="00AE0FBE"/>
    <w:rsid w:val="00B02925"/>
    <w:rsid w:val="00B2318B"/>
    <w:rsid w:val="00B40BE5"/>
    <w:rsid w:val="00B55B39"/>
    <w:rsid w:val="00B713B9"/>
    <w:rsid w:val="00B90F81"/>
    <w:rsid w:val="00BB0BEB"/>
    <w:rsid w:val="00BC4C6B"/>
    <w:rsid w:val="00BE4786"/>
    <w:rsid w:val="00BF2708"/>
    <w:rsid w:val="00C13BAB"/>
    <w:rsid w:val="00C5151F"/>
    <w:rsid w:val="00C6183E"/>
    <w:rsid w:val="00C61C05"/>
    <w:rsid w:val="00C826E2"/>
    <w:rsid w:val="00CA585A"/>
    <w:rsid w:val="00CC12E0"/>
    <w:rsid w:val="00D01BBB"/>
    <w:rsid w:val="00D049CB"/>
    <w:rsid w:val="00D17C41"/>
    <w:rsid w:val="00D3566E"/>
    <w:rsid w:val="00D41CF3"/>
    <w:rsid w:val="00D4385F"/>
    <w:rsid w:val="00D44823"/>
    <w:rsid w:val="00D472AD"/>
    <w:rsid w:val="00D72D32"/>
    <w:rsid w:val="00DA1966"/>
    <w:rsid w:val="00DC4EC9"/>
    <w:rsid w:val="00DF52CF"/>
    <w:rsid w:val="00E12E40"/>
    <w:rsid w:val="00E70E95"/>
    <w:rsid w:val="00E76F8E"/>
    <w:rsid w:val="00E831D5"/>
    <w:rsid w:val="00E9654A"/>
    <w:rsid w:val="00E96C6B"/>
    <w:rsid w:val="00EE73DB"/>
    <w:rsid w:val="00EF47C2"/>
    <w:rsid w:val="00F17C99"/>
    <w:rsid w:val="00F23CE8"/>
    <w:rsid w:val="00F27698"/>
    <w:rsid w:val="00F31244"/>
    <w:rsid w:val="00F95AF3"/>
    <w:rsid w:val="00FA5F73"/>
    <w:rsid w:val="00FB172F"/>
    <w:rsid w:val="00FD6B53"/>
    <w:rsid w:val="00FF2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51F"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paragraph" w:styleId="1">
    <w:name w:val="heading 1"/>
    <w:basedOn w:val="a"/>
    <w:next w:val="a"/>
    <w:qFormat/>
    <w:rsid w:val="00C5151F"/>
    <w:pPr>
      <w:keepNext/>
      <w:tabs>
        <w:tab w:val="num" w:pos="0"/>
      </w:tabs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C5151F"/>
    <w:pPr>
      <w:keepNext/>
      <w:tabs>
        <w:tab w:val="num" w:pos="0"/>
      </w:tabs>
      <w:outlineLvl w:val="1"/>
    </w:pPr>
    <w:rPr>
      <w:b/>
      <w:bCs/>
      <w:sz w:val="32"/>
    </w:rPr>
  </w:style>
  <w:style w:type="paragraph" w:styleId="4">
    <w:name w:val="heading 4"/>
    <w:basedOn w:val="a"/>
    <w:next w:val="a"/>
    <w:qFormat/>
    <w:rsid w:val="00C5151F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5151F"/>
    <w:pPr>
      <w:keepNext/>
      <w:tabs>
        <w:tab w:val="num" w:pos="0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151F"/>
  </w:style>
  <w:style w:type="character" w:customStyle="1" w:styleId="WW8Num1z1">
    <w:name w:val="WW8Num1z1"/>
    <w:rsid w:val="00C5151F"/>
  </w:style>
  <w:style w:type="character" w:customStyle="1" w:styleId="WW8Num1z2">
    <w:name w:val="WW8Num1z2"/>
    <w:rsid w:val="00C5151F"/>
  </w:style>
  <w:style w:type="character" w:customStyle="1" w:styleId="WW8Num1z3">
    <w:name w:val="WW8Num1z3"/>
    <w:rsid w:val="00C5151F"/>
  </w:style>
  <w:style w:type="character" w:customStyle="1" w:styleId="WW8Num1z4">
    <w:name w:val="WW8Num1z4"/>
    <w:rsid w:val="00C5151F"/>
  </w:style>
  <w:style w:type="character" w:customStyle="1" w:styleId="WW8Num1z5">
    <w:name w:val="WW8Num1z5"/>
    <w:rsid w:val="00C5151F"/>
  </w:style>
  <w:style w:type="character" w:customStyle="1" w:styleId="WW8Num1z6">
    <w:name w:val="WW8Num1z6"/>
    <w:rsid w:val="00C5151F"/>
  </w:style>
  <w:style w:type="character" w:customStyle="1" w:styleId="WW8Num1z7">
    <w:name w:val="WW8Num1z7"/>
    <w:rsid w:val="00C5151F"/>
  </w:style>
  <w:style w:type="character" w:customStyle="1" w:styleId="WW8Num1z8">
    <w:name w:val="WW8Num1z8"/>
    <w:rsid w:val="00C5151F"/>
  </w:style>
  <w:style w:type="character" w:customStyle="1" w:styleId="WW8Num2z0">
    <w:name w:val="WW8Num2z0"/>
    <w:rsid w:val="00C5151F"/>
  </w:style>
  <w:style w:type="character" w:customStyle="1" w:styleId="WW8Num2z1">
    <w:name w:val="WW8Num2z1"/>
    <w:rsid w:val="00C5151F"/>
    <w:rPr>
      <w:b/>
    </w:rPr>
  </w:style>
  <w:style w:type="character" w:customStyle="1" w:styleId="WW8Num2z2">
    <w:name w:val="WW8Num2z2"/>
    <w:rsid w:val="00C5151F"/>
  </w:style>
  <w:style w:type="character" w:customStyle="1" w:styleId="WW8Num2z3">
    <w:name w:val="WW8Num2z3"/>
    <w:rsid w:val="00C5151F"/>
  </w:style>
  <w:style w:type="character" w:customStyle="1" w:styleId="WW8Num2z4">
    <w:name w:val="WW8Num2z4"/>
    <w:rsid w:val="00C5151F"/>
  </w:style>
  <w:style w:type="character" w:customStyle="1" w:styleId="WW8Num2z5">
    <w:name w:val="WW8Num2z5"/>
    <w:rsid w:val="00C5151F"/>
  </w:style>
  <w:style w:type="character" w:customStyle="1" w:styleId="WW8Num2z6">
    <w:name w:val="WW8Num2z6"/>
    <w:rsid w:val="00C5151F"/>
  </w:style>
  <w:style w:type="character" w:customStyle="1" w:styleId="WW8Num2z7">
    <w:name w:val="WW8Num2z7"/>
    <w:rsid w:val="00C5151F"/>
  </w:style>
  <w:style w:type="character" w:customStyle="1" w:styleId="WW8Num2z8">
    <w:name w:val="WW8Num2z8"/>
    <w:rsid w:val="00C5151F"/>
  </w:style>
  <w:style w:type="character" w:customStyle="1" w:styleId="WW8Num3z0">
    <w:name w:val="WW8Num3z0"/>
    <w:rsid w:val="00C5151F"/>
    <w:rPr>
      <w:rFonts w:ascii="Symbol" w:hAnsi="Symbol" w:cs="Symbol"/>
    </w:rPr>
  </w:style>
  <w:style w:type="character" w:customStyle="1" w:styleId="WW8Num3z1">
    <w:name w:val="WW8Num3z1"/>
    <w:rsid w:val="00C5151F"/>
  </w:style>
  <w:style w:type="character" w:customStyle="1" w:styleId="WW8Num3z2">
    <w:name w:val="WW8Num3z2"/>
    <w:rsid w:val="00C5151F"/>
  </w:style>
  <w:style w:type="character" w:customStyle="1" w:styleId="WW8Num3z3">
    <w:name w:val="WW8Num3z3"/>
    <w:rsid w:val="00C5151F"/>
  </w:style>
  <w:style w:type="character" w:customStyle="1" w:styleId="WW8Num3z4">
    <w:name w:val="WW8Num3z4"/>
    <w:rsid w:val="00C5151F"/>
  </w:style>
  <w:style w:type="character" w:customStyle="1" w:styleId="WW8Num3z5">
    <w:name w:val="WW8Num3z5"/>
    <w:rsid w:val="00C5151F"/>
  </w:style>
  <w:style w:type="character" w:customStyle="1" w:styleId="WW8Num3z6">
    <w:name w:val="WW8Num3z6"/>
    <w:rsid w:val="00C5151F"/>
  </w:style>
  <w:style w:type="character" w:customStyle="1" w:styleId="WW8Num3z7">
    <w:name w:val="WW8Num3z7"/>
    <w:rsid w:val="00C5151F"/>
  </w:style>
  <w:style w:type="character" w:customStyle="1" w:styleId="WW8Num3z8">
    <w:name w:val="WW8Num3z8"/>
    <w:rsid w:val="00C5151F"/>
  </w:style>
  <w:style w:type="character" w:customStyle="1" w:styleId="WW8Num4z0">
    <w:name w:val="WW8Num4z0"/>
    <w:rsid w:val="00C5151F"/>
    <w:rPr>
      <w:rFonts w:ascii="Symbol" w:hAnsi="Symbol" w:cs="Symbol"/>
    </w:rPr>
  </w:style>
  <w:style w:type="character" w:customStyle="1" w:styleId="WW8Num5z0">
    <w:name w:val="WW8Num5z0"/>
    <w:rsid w:val="00C5151F"/>
    <w:rPr>
      <w:rFonts w:ascii="Symbol" w:hAnsi="Symbol" w:cs="Symbol"/>
    </w:rPr>
  </w:style>
  <w:style w:type="character" w:customStyle="1" w:styleId="WW8Num5z1">
    <w:name w:val="WW8Num5z1"/>
    <w:rsid w:val="00C5151F"/>
  </w:style>
  <w:style w:type="character" w:customStyle="1" w:styleId="WW8Num5z2">
    <w:name w:val="WW8Num5z2"/>
    <w:rsid w:val="00C5151F"/>
  </w:style>
  <w:style w:type="character" w:customStyle="1" w:styleId="WW8Num5z3">
    <w:name w:val="WW8Num5z3"/>
    <w:rsid w:val="00C5151F"/>
  </w:style>
  <w:style w:type="character" w:customStyle="1" w:styleId="WW8Num5z4">
    <w:name w:val="WW8Num5z4"/>
    <w:rsid w:val="00C5151F"/>
  </w:style>
  <w:style w:type="character" w:customStyle="1" w:styleId="WW8Num5z5">
    <w:name w:val="WW8Num5z5"/>
    <w:rsid w:val="00C5151F"/>
  </w:style>
  <w:style w:type="character" w:customStyle="1" w:styleId="WW8Num5z6">
    <w:name w:val="WW8Num5z6"/>
    <w:rsid w:val="00C5151F"/>
  </w:style>
  <w:style w:type="character" w:customStyle="1" w:styleId="WW8Num5z7">
    <w:name w:val="WW8Num5z7"/>
    <w:rsid w:val="00C5151F"/>
  </w:style>
  <w:style w:type="character" w:customStyle="1" w:styleId="WW8Num5z8">
    <w:name w:val="WW8Num5z8"/>
    <w:rsid w:val="00C5151F"/>
  </w:style>
  <w:style w:type="character" w:customStyle="1" w:styleId="WW8Num6z0">
    <w:name w:val="WW8Num6z0"/>
    <w:rsid w:val="00C5151F"/>
    <w:rPr>
      <w:rFonts w:ascii="Symbol" w:hAnsi="Symbol" w:cs="Symbol"/>
    </w:rPr>
  </w:style>
  <w:style w:type="character" w:customStyle="1" w:styleId="WW8Num6z1">
    <w:name w:val="WW8Num6z1"/>
    <w:rsid w:val="00C5151F"/>
  </w:style>
  <w:style w:type="character" w:customStyle="1" w:styleId="WW8Num6z2">
    <w:name w:val="WW8Num6z2"/>
    <w:rsid w:val="00C5151F"/>
  </w:style>
  <w:style w:type="character" w:customStyle="1" w:styleId="WW8Num6z3">
    <w:name w:val="WW8Num6z3"/>
    <w:rsid w:val="00C5151F"/>
  </w:style>
  <w:style w:type="character" w:customStyle="1" w:styleId="WW8Num6z4">
    <w:name w:val="WW8Num6z4"/>
    <w:rsid w:val="00C5151F"/>
  </w:style>
  <w:style w:type="character" w:customStyle="1" w:styleId="WW8Num6z5">
    <w:name w:val="WW8Num6z5"/>
    <w:rsid w:val="00C5151F"/>
  </w:style>
  <w:style w:type="character" w:customStyle="1" w:styleId="WW8Num6z6">
    <w:name w:val="WW8Num6z6"/>
    <w:rsid w:val="00C5151F"/>
  </w:style>
  <w:style w:type="character" w:customStyle="1" w:styleId="WW8Num6z7">
    <w:name w:val="WW8Num6z7"/>
    <w:rsid w:val="00C5151F"/>
  </w:style>
  <w:style w:type="character" w:customStyle="1" w:styleId="WW8Num6z8">
    <w:name w:val="WW8Num6z8"/>
    <w:rsid w:val="00C5151F"/>
  </w:style>
  <w:style w:type="character" w:customStyle="1" w:styleId="WW8Num7z0">
    <w:name w:val="WW8Num7z0"/>
    <w:rsid w:val="00C5151F"/>
    <w:rPr>
      <w:rFonts w:ascii="Symbol" w:hAnsi="Symbol" w:cs="Symbol"/>
    </w:rPr>
  </w:style>
  <w:style w:type="character" w:customStyle="1" w:styleId="WW8Num7z1">
    <w:name w:val="WW8Num7z1"/>
    <w:rsid w:val="00C5151F"/>
  </w:style>
  <w:style w:type="character" w:customStyle="1" w:styleId="WW8Num7z2">
    <w:name w:val="WW8Num7z2"/>
    <w:rsid w:val="00C5151F"/>
  </w:style>
  <w:style w:type="character" w:customStyle="1" w:styleId="WW8Num7z3">
    <w:name w:val="WW8Num7z3"/>
    <w:rsid w:val="00C5151F"/>
  </w:style>
  <w:style w:type="character" w:customStyle="1" w:styleId="WW8Num7z4">
    <w:name w:val="WW8Num7z4"/>
    <w:rsid w:val="00C5151F"/>
  </w:style>
  <w:style w:type="character" w:customStyle="1" w:styleId="WW8Num7z5">
    <w:name w:val="WW8Num7z5"/>
    <w:rsid w:val="00C5151F"/>
  </w:style>
  <w:style w:type="character" w:customStyle="1" w:styleId="WW8Num7z6">
    <w:name w:val="WW8Num7z6"/>
    <w:rsid w:val="00C5151F"/>
  </w:style>
  <w:style w:type="character" w:customStyle="1" w:styleId="WW8Num7z7">
    <w:name w:val="WW8Num7z7"/>
    <w:rsid w:val="00C5151F"/>
  </w:style>
  <w:style w:type="character" w:customStyle="1" w:styleId="WW8Num7z8">
    <w:name w:val="WW8Num7z8"/>
    <w:rsid w:val="00C5151F"/>
  </w:style>
  <w:style w:type="character" w:customStyle="1" w:styleId="WW8Num8z0">
    <w:name w:val="WW8Num8z0"/>
    <w:rsid w:val="00C5151F"/>
    <w:rPr>
      <w:rFonts w:ascii="Symbol" w:hAnsi="Symbol" w:cs="Symbol"/>
    </w:rPr>
  </w:style>
  <w:style w:type="character" w:customStyle="1" w:styleId="WW8Num8z1">
    <w:name w:val="WW8Num8z1"/>
    <w:rsid w:val="00C5151F"/>
  </w:style>
  <w:style w:type="character" w:customStyle="1" w:styleId="WW8Num8z2">
    <w:name w:val="WW8Num8z2"/>
    <w:rsid w:val="00C5151F"/>
  </w:style>
  <w:style w:type="character" w:customStyle="1" w:styleId="WW8Num8z3">
    <w:name w:val="WW8Num8z3"/>
    <w:rsid w:val="00C5151F"/>
  </w:style>
  <w:style w:type="character" w:customStyle="1" w:styleId="WW8Num8z4">
    <w:name w:val="WW8Num8z4"/>
    <w:rsid w:val="00C5151F"/>
  </w:style>
  <w:style w:type="character" w:customStyle="1" w:styleId="WW8Num8z5">
    <w:name w:val="WW8Num8z5"/>
    <w:rsid w:val="00C5151F"/>
  </w:style>
  <w:style w:type="character" w:customStyle="1" w:styleId="WW8Num8z6">
    <w:name w:val="WW8Num8z6"/>
    <w:rsid w:val="00C5151F"/>
  </w:style>
  <w:style w:type="character" w:customStyle="1" w:styleId="WW8Num8z7">
    <w:name w:val="WW8Num8z7"/>
    <w:rsid w:val="00C5151F"/>
  </w:style>
  <w:style w:type="character" w:customStyle="1" w:styleId="WW8Num8z8">
    <w:name w:val="WW8Num8z8"/>
    <w:rsid w:val="00C5151F"/>
  </w:style>
  <w:style w:type="character" w:customStyle="1" w:styleId="WW8Num9z0">
    <w:name w:val="WW8Num9z0"/>
    <w:rsid w:val="00C5151F"/>
    <w:rPr>
      <w:rFonts w:ascii="Symbol" w:hAnsi="Symbol" w:cs="Symbol"/>
    </w:rPr>
  </w:style>
  <w:style w:type="character" w:customStyle="1" w:styleId="WW8Num9z1">
    <w:name w:val="WW8Num9z1"/>
    <w:rsid w:val="00C5151F"/>
  </w:style>
  <w:style w:type="character" w:customStyle="1" w:styleId="WW8Num9z2">
    <w:name w:val="WW8Num9z2"/>
    <w:rsid w:val="00C5151F"/>
  </w:style>
  <w:style w:type="character" w:customStyle="1" w:styleId="WW8Num9z3">
    <w:name w:val="WW8Num9z3"/>
    <w:rsid w:val="00C5151F"/>
  </w:style>
  <w:style w:type="character" w:customStyle="1" w:styleId="WW8Num9z4">
    <w:name w:val="WW8Num9z4"/>
    <w:rsid w:val="00C5151F"/>
  </w:style>
  <w:style w:type="character" w:customStyle="1" w:styleId="WW8Num9z5">
    <w:name w:val="WW8Num9z5"/>
    <w:rsid w:val="00C5151F"/>
  </w:style>
  <w:style w:type="character" w:customStyle="1" w:styleId="WW8Num9z6">
    <w:name w:val="WW8Num9z6"/>
    <w:rsid w:val="00C5151F"/>
  </w:style>
  <w:style w:type="character" w:customStyle="1" w:styleId="WW8Num9z7">
    <w:name w:val="WW8Num9z7"/>
    <w:rsid w:val="00C5151F"/>
  </w:style>
  <w:style w:type="character" w:customStyle="1" w:styleId="WW8Num9z8">
    <w:name w:val="WW8Num9z8"/>
    <w:rsid w:val="00C5151F"/>
  </w:style>
  <w:style w:type="character" w:customStyle="1" w:styleId="WW8Num10z0">
    <w:name w:val="WW8Num10z0"/>
    <w:rsid w:val="00C5151F"/>
    <w:rPr>
      <w:rFonts w:ascii="Symbol" w:hAnsi="Symbol" w:cs="Symbol"/>
    </w:rPr>
  </w:style>
  <w:style w:type="character" w:customStyle="1" w:styleId="WW8Num10z1">
    <w:name w:val="WW8Num10z1"/>
    <w:rsid w:val="00C5151F"/>
  </w:style>
  <w:style w:type="character" w:customStyle="1" w:styleId="WW8Num10z2">
    <w:name w:val="WW8Num10z2"/>
    <w:rsid w:val="00C5151F"/>
  </w:style>
  <w:style w:type="character" w:customStyle="1" w:styleId="WW8Num10z3">
    <w:name w:val="WW8Num10z3"/>
    <w:rsid w:val="00C5151F"/>
  </w:style>
  <w:style w:type="character" w:customStyle="1" w:styleId="WW8Num10z4">
    <w:name w:val="WW8Num10z4"/>
    <w:rsid w:val="00C5151F"/>
  </w:style>
  <w:style w:type="character" w:customStyle="1" w:styleId="WW8Num10z5">
    <w:name w:val="WW8Num10z5"/>
    <w:rsid w:val="00C5151F"/>
  </w:style>
  <w:style w:type="character" w:customStyle="1" w:styleId="WW8Num10z6">
    <w:name w:val="WW8Num10z6"/>
    <w:rsid w:val="00C5151F"/>
  </w:style>
  <w:style w:type="character" w:customStyle="1" w:styleId="WW8Num10z7">
    <w:name w:val="WW8Num10z7"/>
    <w:rsid w:val="00C5151F"/>
  </w:style>
  <w:style w:type="character" w:customStyle="1" w:styleId="WW8Num10z8">
    <w:name w:val="WW8Num10z8"/>
    <w:rsid w:val="00C5151F"/>
  </w:style>
  <w:style w:type="character" w:customStyle="1" w:styleId="WW8Num11z0">
    <w:name w:val="WW8Num11z0"/>
    <w:rsid w:val="00C5151F"/>
    <w:rPr>
      <w:rFonts w:ascii="Symbol" w:hAnsi="Symbol" w:cs="Symbol"/>
    </w:rPr>
  </w:style>
  <w:style w:type="character" w:customStyle="1" w:styleId="WW8Num11z1">
    <w:name w:val="WW8Num11z1"/>
    <w:rsid w:val="00C5151F"/>
  </w:style>
  <w:style w:type="character" w:customStyle="1" w:styleId="WW8Num11z2">
    <w:name w:val="WW8Num11z2"/>
    <w:rsid w:val="00C5151F"/>
  </w:style>
  <w:style w:type="character" w:customStyle="1" w:styleId="WW8Num11z3">
    <w:name w:val="WW8Num11z3"/>
    <w:rsid w:val="00C5151F"/>
  </w:style>
  <w:style w:type="character" w:customStyle="1" w:styleId="WW8Num11z4">
    <w:name w:val="WW8Num11z4"/>
    <w:rsid w:val="00C5151F"/>
  </w:style>
  <w:style w:type="character" w:customStyle="1" w:styleId="WW8Num11z5">
    <w:name w:val="WW8Num11z5"/>
    <w:rsid w:val="00C5151F"/>
  </w:style>
  <w:style w:type="character" w:customStyle="1" w:styleId="WW8Num11z6">
    <w:name w:val="WW8Num11z6"/>
    <w:rsid w:val="00C5151F"/>
  </w:style>
  <w:style w:type="character" w:customStyle="1" w:styleId="WW8Num11z7">
    <w:name w:val="WW8Num11z7"/>
    <w:rsid w:val="00C5151F"/>
  </w:style>
  <w:style w:type="character" w:customStyle="1" w:styleId="WW8Num11z8">
    <w:name w:val="WW8Num11z8"/>
    <w:rsid w:val="00C5151F"/>
  </w:style>
  <w:style w:type="character" w:customStyle="1" w:styleId="WW8Num12z0">
    <w:name w:val="WW8Num12z0"/>
    <w:rsid w:val="00C5151F"/>
    <w:rPr>
      <w:rFonts w:ascii="Symbol" w:hAnsi="Symbol" w:cs="Symbol"/>
    </w:rPr>
  </w:style>
  <w:style w:type="character" w:customStyle="1" w:styleId="WW8Num12z1">
    <w:name w:val="WW8Num12z1"/>
    <w:rsid w:val="00C5151F"/>
  </w:style>
  <w:style w:type="character" w:customStyle="1" w:styleId="WW8Num12z2">
    <w:name w:val="WW8Num12z2"/>
    <w:rsid w:val="00C5151F"/>
  </w:style>
  <w:style w:type="character" w:customStyle="1" w:styleId="WW8Num12z3">
    <w:name w:val="WW8Num12z3"/>
    <w:rsid w:val="00C5151F"/>
  </w:style>
  <w:style w:type="character" w:customStyle="1" w:styleId="WW8Num12z4">
    <w:name w:val="WW8Num12z4"/>
    <w:rsid w:val="00C5151F"/>
  </w:style>
  <w:style w:type="character" w:customStyle="1" w:styleId="WW8Num12z5">
    <w:name w:val="WW8Num12z5"/>
    <w:rsid w:val="00C5151F"/>
  </w:style>
  <w:style w:type="character" w:customStyle="1" w:styleId="WW8Num12z6">
    <w:name w:val="WW8Num12z6"/>
    <w:rsid w:val="00C5151F"/>
  </w:style>
  <w:style w:type="character" w:customStyle="1" w:styleId="WW8Num12z7">
    <w:name w:val="WW8Num12z7"/>
    <w:rsid w:val="00C5151F"/>
  </w:style>
  <w:style w:type="character" w:customStyle="1" w:styleId="WW8Num12z8">
    <w:name w:val="WW8Num12z8"/>
    <w:rsid w:val="00C5151F"/>
  </w:style>
  <w:style w:type="character" w:customStyle="1" w:styleId="WW8Num13z0">
    <w:name w:val="WW8Num13z0"/>
    <w:rsid w:val="00C5151F"/>
    <w:rPr>
      <w:rFonts w:ascii="Times New Roman" w:hAnsi="Times New Roman" w:cs="Times New Roman"/>
    </w:rPr>
  </w:style>
  <w:style w:type="character" w:customStyle="1" w:styleId="WW8Num13z1">
    <w:name w:val="WW8Num13z1"/>
    <w:rsid w:val="00C5151F"/>
  </w:style>
  <w:style w:type="character" w:customStyle="1" w:styleId="WW8Num13z2">
    <w:name w:val="WW8Num13z2"/>
    <w:rsid w:val="00C5151F"/>
  </w:style>
  <w:style w:type="character" w:customStyle="1" w:styleId="WW8Num13z3">
    <w:name w:val="WW8Num13z3"/>
    <w:rsid w:val="00C5151F"/>
  </w:style>
  <w:style w:type="character" w:customStyle="1" w:styleId="WW8Num13z4">
    <w:name w:val="WW8Num13z4"/>
    <w:rsid w:val="00C5151F"/>
  </w:style>
  <w:style w:type="character" w:customStyle="1" w:styleId="WW8Num13z5">
    <w:name w:val="WW8Num13z5"/>
    <w:rsid w:val="00C5151F"/>
  </w:style>
  <w:style w:type="character" w:customStyle="1" w:styleId="WW8Num13z6">
    <w:name w:val="WW8Num13z6"/>
    <w:rsid w:val="00C5151F"/>
  </w:style>
  <w:style w:type="character" w:customStyle="1" w:styleId="WW8Num13z7">
    <w:name w:val="WW8Num13z7"/>
    <w:rsid w:val="00C5151F"/>
  </w:style>
  <w:style w:type="character" w:customStyle="1" w:styleId="WW8Num13z8">
    <w:name w:val="WW8Num13z8"/>
    <w:rsid w:val="00C5151F"/>
  </w:style>
  <w:style w:type="character" w:customStyle="1" w:styleId="WW8Num14z0">
    <w:name w:val="WW8Num14z0"/>
    <w:rsid w:val="00C5151F"/>
    <w:rPr>
      <w:rFonts w:ascii="Times New Roman" w:hAnsi="Times New Roman" w:cs="Times New Roman"/>
    </w:rPr>
  </w:style>
  <w:style w:type="character" w:customStyle="1" w:styleId="WW8Num15z0">
    <w:name w:val="WW8Num15z0"/>
    <w:rsid w:val="00C5151F"/>
    <w:rPr>
      <w:rFonts w:ascii="Times New Roman" w:hAnsi="Times New Roman" w:cs="Times New Roman"/>
    </w:rPr>
  </w:style>
  <w:style w:type="character" w:customStyle="1" w:styleId="WW8Num16z0">
    <w:name w:val="WW8Num16z0"/>
    <w:rsid w:val="00C5151F"/>
    <w:rPr>
      <w:rFonts w:ascii="Wingdings" w:hAnsi="Wingdings" w:cs="Wingdings"/>
    </w:rPr>
  </w:style>
  <w:style w:type="character" w:customStyle="1" w:styleId="WW8Num17z0">
    <w:name w:val="WW8Num17z0"/>
    <w:rsid w:val="00C5151F"/>
    <w:rPr>
      <w:rFonts w:ascii="Symbol" w:hAnsi="Symbol" w:cs="Symbol"/>
    </w:rPr>
  </w:style>
  <w:style w:type="character" w:customStyle="1" w:styleId="WW8Num18z0">
    <w:name w:val="WW8Num18z0"/>
    <w:rsid w:val="00C5151F"/>
    <w:rPr>
      <w:rFonts w:ascii="Symbol" w:hAnsi="Symbol" w:cs="Symbol"/>
    </w:rPr>
  </w:style>
  <w:style w:type="character" w:customStyle="1" w:styleId="WW8Num19z0">
    <w:name w:val="WW8Num19z0"/>
    <w:rsid w:val="00C5151F"/>
    <w:rPr>
      <w:rFonts w:ascii="Symbol" w:hAnsi="Symbol" w:cs="Symbol"/>
    </w:rPr>
  </w:style>
  <w:style w:type="character" w:customStyle="1" w:styleId="WW8Num20z0">
    <w:name w:val="WW8Num20z0"/>
    <w:rsid w:val="00C5151F"/>
    <w:rPr>
      <w:rFonts w:ascii="Symbol" w:hAnsi="Symbol" w:cs="Symbol"/>
    </w:rPr>
  </w:style>
  <w:style w:type="character" w:customStyle="1" w:styleId="WW8Num21z0">
    <w:name w:val="WW8Num21z0"/>
    <w:rsid w:val="00C5151F"/>
    <w:rPr>
      <w:rFonts w:ascii="Symbol" w:hAnsi="Symbol" w:cs="Symbol"/>
    </w:rPr>
  </w:style>
  <w:style w:type="character" w:customStyle="1" w:styleId="WW8Num22z0">
    <w:name w:val="WW8Num22z0"/>
    <w:rsid w:val="00C5151F"/>
    <w:rPr>
      <w:rFonts w:ascii="Symbol" w:hAnsi="Symbol" w:cs="Symbol"/>
    </w:rPr>
  </w:style>
  <w:style w:type="character" w:customStyle="1" w:styleId="WW8Num23z0">
    <w:name w:val="WW8Num23z0"/>
    <w:rsid w:val="00C5151F"/>
    <w:rPr>
      <w:rFonts w:ascii="Symbol" w:hAnsi="Symbol" w:cs="Symbol"/>
    </w:rPr>
  </w:style>
  <w:style w:type="character" w:customStyle="1" w:styleId="WW8Num24z0">
    <w:name w:val="WW8Num24z0"/>
    <w:rsid w:val="00C5151F"/>
    <w:rPr>
      <w:rFonts w:ascii="Times New Roman" w:hAnsi="Times New Roman" w:cs="Times New Roman"/>
    </w:rPr>
  </w:style>
  <w:style w:type="character" w:customStyle="1" w:styleId="WW8Num25z0">
    <w:name w:val="WW8Num25z0"/>
    <w:rsid w:val="00C5151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5151F"/>
  </w:style>
  <w:style w:type="character" w:customStyle="1" w:styleId="Absatz-Standardschriftart">
    <w:name w:val="Absatz-Standardschriftart"/>
    <w:rsid w:val="00C5151F"/>
  </w:style>
  <w:style w:type="character" w:customStyle="1" w:styleId="WW8Num26z0">
    <w:name w:val="WW8Num26z0"/>
    <w:rsid w:val="00C5151F"/>
    <w:rPr>
      <w:rFonts w:ascii="Symbol" w:hAnsi="Symbol" w:cs="Symbol"/>
    </w:rPr>
  </w:style>
  <w:style w:type="character" w:customStyle="1" w:styleId="WW8Num27z0">
    <w:name w:val="WW8Num27z0"/>
    <w:rsid w:val="00C5151F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C5151F"/>
  </w:style>
  <w:style w:type="character" w:customStyle="1" w:styleId="WW8Num28z0">
    <w:name w:val="WW8Num28z0"/>
    <w:rsid w:val="00C5151F"/>
    <w:rPr>
      <w:rFonts w:ascii="Symbol" w:hAnsi="Symbol" w:cs="Symbol"/>
    </w:rPr>
  </w:style>
  <w:style w:type="character" w:customStyle="1" w:styleId="WW8Num29z0">
    <w:name w:val="WW8Num29z0"/>
    <w:rsid w:val="00C5151F"/>
    <w:rPr>
      <w:rFonts w:ascii="Symbol" w:hAnsi="Symbol" w:cs="Symbol"/>
    </w:rPr>
  </w:style>
  <w:style w:type="character" w:customStyle="1" w:styleId="WW-Absatz-Standardschriftart1">
    <w:name w:val="WW-Absatz-Standardschriftart1"/>
    <w:rsid w:val="00C5151F"/>
  </w:style>
  <w:style w:type="character" w:customStyle="1" w:styleId="WW-Absatz-Standardschriftart11">
    <w:name w:val="WW-Absatz-Standardschriftart11"/>
    <w:rsid w:val="00C5151F"/>
  </w:style>
  <w:style w:type="character" w:customStyle="1" w:styleId="WW-Absatz-Standardschriftart111">
    <w:name w:val="WW-Absatz-Standardschriftart111"/>
    <w:rsid w:val="00C5151F"/>
  </w:style>
  <w:style w:type="character" w:customStyle="1" w:styleId="WW-Absatz-Standardschriftart1111">
    <w:name w:val="WW-Absatz-Standardschriftart1111"/>
    <w:rsid w:val="00C5151F"/>
  </w:style>
  <w:style w:type="character" w:customStyle="1" w:styleId="WW-Absatz-Standardschriftart11111">
    <w:name w:val="WW-Absatz-Standardschriftart11111"/>
    <w:rsid w:val="00C5151F"/>
  </w:style>
  <w:style w:type="character" w:customStyle="1" w:styleId="WW-Absatz-Standardschriftart111111">
    <w:name w:val="WW-Absatz-Standardschriftart111111"/>
    <w:rsid w:val="00C5151F"/>
  </w:style>
  <w:style w:type="character" w:customStyle="1" w:styleId="WW-Absatz-Standardschriftart1111111">
    <w:name w:val="WW-Absatz-Standardschriftart1111111"/>
    <w:rsid w:val="00C5151F"/>
  </w:style>
  <w:style w:type="character" w:customStyle="1" w:styleId="WW-Absatz-Standardschriftart11111111">
    <w:name w:val="WW-Absatz-Standardschriftart11111111"/>
    <w:rsid w:val="00C5151F"/>
  </w:style>
  <w:style w:type="character" w:customStyle="1" w:styleId="WW-Absatz-Standardschriftart111111111">
    <w:name w:val="WW-Absatz-Standardschriftart111111111"/>
    <w:rsid w:val="00C5151F"/>
  </w:style>
  <w:style w:type="character" w:customStyle="1" w:styleId="WW-Absatz-Standardschriftart1111111111">
    <w:name w:val="WW-Absatz-Standardschriftart1111111111"/>
    <w:rsid w:val="00C5151F"/>
  </w:style>
  <w:style w:type="character" w:customStyle="1" w:styleId="WW-Absatz-Standardschriftart11111111111">
    <w:name w:val="WW-Absatz-Standardschriftart11111111111"/>
    <w:rsid w:val="00C5151F"/>
  </w:style>
  <w:style w:type="character" w:customStyle="1" w:styleId="WW-Absatz-Standardschriftart111111111111">
    <w:name w:val="WW-Absatz-Standardschriftart111111111111"/>
    <w:rsid w:val="00C5151F"/>
  </w:style>
  <w:style w:type="character" w:customStyle="1" w:styleId="WW-Absatz-Standardschriftart1111111111111">
    <w:name w:val="WW-Absatz-Standardschriftart1111111111111"/>
    <w:rsid w:val="00C5151F"/>
  </w:style>
  <w:style w:type="character" w:customStyle="1" w:styleId="WW-Absatz-Standardschriftart11111111111111">
    <w:name w:val="WW-Absatz-Standardschriftart11111111111111"/>
    <w:rsid w:val="00C5151F"/>
  </w:style>
  <w:style w:type="character" w:customStyle="1" w:styleId="WW-Absatz-Standardschriftart111111111111111">
    <w:name w:val="WW-Absatz-Standardschriftart111111111111111"/>
    <w:rsid w:val="00C5151F"/>
  </w:style>
  <w:style w:type="character" w:customStyle="1" w:styleId="WW-Absatz-Standardschriftart1111111111111111">
    <w:name w:val="WW-Absatz-Standardschriftart1111111111111111"/>
    <w:rsid w:val="00C5151F"/>
  </w:style>
  <w:style w:type="character" w:customStyle="1" w:styleId="WW-Absatz-Standardschriftart11111111111111111">
    <w:name w:val="WW-Absatz-Standardschriftart11111111111111111"/>
    <w:rsid w:val="00C5151F"/>
  </w:style>
  <w:style w:type="character" w:customStyle="1" w:styleId="WW-Absatz-Standardschriftart111111111111111111">
    <w:name w:val="WW-Absatz-Standardschriftart111111111111111111"/>
    <w:rsid w:val="00C5151F"/>
  </w:style>
  <w:style w:type="character" w:customStyle="1" w:styleId="WW-Absatz-Standardschriftart1111111111111111111">
    <w:name w:val="WW-Absatz-Standardschriftart1111111111111111111"/>
    <w:rsid w:val="00C5151F"/>
  </w:style>
  <w:style w:type="character" w:customStyle="1" w:styleId="WW-Absatz-Standardschriftart11111111111111111111">
    <w:name w:val="WW-Absatz-Standardschriftart11111111111111111111"/>
    <w:rsid w:val="00C5151F"/>
  </w:style>
  <w:style w:type="character" w:customStyle="1" w:styleId="a3">
    <w:name w:val="Символ нумерации"/>
    <w:rsid w:val="00C5151F"/>
  </w:style>
  <w:style w:type="character" w:customStyle="1" w:styleId="WW8Num54z1">
    <w:name w:val="WW8Num54z1"/>
    <w:rsid w:val="00C5151F"/>
    <w:rPr>
      <w:b/>
    </w:rPr>
  </w:style>
  <w:style w:type="character" w:styleId="a4">
    <w:name w:val="Emphasis"/>
    <w:qFormat/>
    <w:rsid w:val="00C5151F"/>
    <w:rPr>
      <w:i/>
      <w:iCs/>
    </w:rPr>
  </w:style>
  <w:style w:type="character" w:customStyle="1" w:styleId="WW8Num45z0">
    <w:name w:val="WW8Num45z0"/>
    <w:rsid w:val="00C5151F"/>
    <w:rPr>
      <w:rFonts w:ascii="Symbol" w:hAnsi="Symbol" w:cs="Symbol"/>
    </w:rPr>
  </w:style>
  <w:style w:type="character" w:customStyle="1" w:styleId="WW8Num45z1">
    <w:name w:val="WW8Num45z1"/>
    <w:rsid w:val="00C5151F"/>
    <w:rPr>
      <w:rFonts w:ascii="Courier New" w:hAnsi="Courier New" w:cs="Courier New"/>
    </w:rPr>
  </w:style>
  <w:style w:type="character" w:customStyle="1" w:styleId="WW8Num45z2">
    <w:name w:val="WW8Num45z2"/>
    <w:rsid w:val="00C5151F"/>
    <w:rPr>
      <w:rFonts w:ascii="Wingdings" w:hAnsi="Wingdings" w:cs="Wingdings"/>
    </w:rPr>
  </w:style>
  <w:style w:type="character" w:customStyle="1" w:styleId="WW8Num33z0">
    <w:name w:val="WW8Num33z0"/>
    <w:rsid w:val="00C5151F"/>
    <w:rPr>
      <w:rFonts w:ascii="Symbol" w:hAnsi="Symbol" w:cs="Symbol"/>
    </w:rPr>
  </w:style>
  <w:style w:type="character" w:customStyle="1" w:styleId="WW8Num33z1">
    <w:name w:val="WW8Num33z1"/>
    <w:rsid w:val="00C5151F"/>
    <w:rPr>
      <w:rFonts w:ascii="Courier New" w:hAnsi="Courier New" w:cs="Courier New"/>
    </w:rPr>
  </w:style>
  <w:style w:type="character" w:customStyle="1" w:styleId="WW8Num33z2">
    <w:name w:val="WW8Num33z2"/>
    <w:rsid w:val="00C5151F"/>
    <w:rPr>
      <w:rFonts w:ascii="Wingdings" w:hAnsi="Wingdings" w:cs="Wingdings"/>
    </w:rPr>
  </w:style>
  <w:style w:type="character" w:customStyle="1" w:styleId="WW8Num52z0">
    <w:name w:val="WW8Num52z0"/>
    <w:rsid w:val="00C5151F"/>
    <w:rPr>
      <w:rFonts w:ascii="Symbol" w:hAnsi="Symbol" w:cs="Symbol"/>
    </w:rPr>
  </w:style>
  <w:style w:type="character" w:customStyle="1" w:styleId="WW8Num52z1">
    <w:name w:val="WW8Num52z1"/>
    <w:rsid w:val="00C5151F"/>
    <w:rPr>
      <w:rFonts w:ascii="Courier New" w:hAnsi="Courier New" w:cs="Courier New"/>
    </w:rPr>
  </w:style>
  <w:style w:type="character" w:customStyle="1" w:styleId="WW8Num52z2">
    <w:name w:val="WW8Num52z2"/>
    <w:rsid w:val="00C5151F"/>
    <w:rPr>
      <w:rFonts w:ascii="Wingdings" w:hAnsi="Wingdings" w:cs="Wingdings"/>
    </w:rPr>
  </w:style>
  <w:style w:type="character" w:customStyle="1" w:styleId="WW8Num32z0">
    <w:name w:val="WW8Num32z0"/>
    <w:rsid w:val="00C5151F"/>
    <w:rPr>
      <w:rFonts w:ascii="Symbol" w:hAnsi="Symbol" w:cs="Symbol"/>
    </w:rPr>
  </w:style>
  <w:style w:type="character" w:customStyle="1" w:styleId="WW8Num32z1">
    <w:name w:val="WW8Num32z1"/>
    <w:rsid w:val="00C5151F"/>
    <w:rPr>
      <w:rFonts w:ascii="Courier New" w:hAnsi="Courier New" w:cs="Courier New"/>
    </w:rPr>
  </w:style>
  <w:style w:type="character" w:customStyle="1" w:styleId="WW8Num32z2">
    <w:name w:val="WW8Num32z2"/>
    <w:rsid w:val="00C5151F"/>
    <w:rPr>
      <w:rFonts w:ascii="Wingdings" w:hAnsi="Wingdings" w:cs="Wingdings"/>
    </w:rPr>
  </w:style>
  <w:style w:type="character" w:customStyle="1" w:styleId="WW8Num57z0">
    <w:name w:val="WW8Num57z0"/>
    <w:rsid w:val="00C5151F"/>
    <w:rPr>
      <w:rFonts w:ascii="Symbol" w:hAnsi="Symbol" w:cs="Symbol"/>
    </w:rPr>
  </w:style>
  <w:style w:type="character" w:customStyle="1" w:styleId="WW8Num57z1">
    <w:name w:val="WW8Num57z1"/>
    <w:rsid w:val="00C5151F"/>
    <w:rPr>
      <w:rFonts w:ascii="Courier New" w:hAnsi="Courier New" w:cs="Courier New"/>
    </w:rPr>
  </w:style>
  <w:style w:type="character" w:customStyle="1" w:styleId="WW8Num57z2">
    <w:name w:val="WW8Num57z2"/>
    <w:rsid w:val="00C5151F"/>
    <w:rPr>
      <w:rFonts w:ascii="Wingdings" w:hAnsi="Wingdings" w:cs="Wingdings"/>
    </w:rPr>
  </w:style>
  <w:style w:type="character" w:customStyle="1" w:styleId="WW8Num55z0">
    <w:name w:val="WW8Num55z0"/>
    <w:rsid w:val="00C5151F"/>
    <w:rPr>
      <w:rFonts w:ascii="Symbol" w:hAnsi="Symbol" w:cs="Symbol"/>
    </w:rPr>
  </w:style>
  <w:style w:type="character" w:customStyle="1" w:styleId="WW8Num55z1">
    <w:name w:val="WW8Num55z1"/>
    <w:rsid w:val="00C5151F"/>
    <w:rPr>
      <w:rFonts w:ascii="Courier New" w:hAnsi="Courier New" w:cs="Courier New"/>
    </w:rPr>
  </w:style>
  <w:style w:type="character" w:customStyle="1" w:styleId="WW8Num55z2">
    <w:name w:val="WW8Num55z2"/>
    <w:rsid w:val="00C5151F"/>
    <w:rPr>
      <w:rFonts w:ascii="Wingdings" w:hAnsi="Wingdings" w:cs="Wingdings"/>
    </w:rPr>
  </w:style>
  <w:style w:type="character" w:customStyle="1" w:styleId="WW8Num36z0">
    <w:name w:val="WW8Num36z0"/>
    <w:rsid w:val="00C5151F"/>
    <w:rPr>
      <w:rFonts w:ascii="Times New Roman" w:hAnsi="Times New Roman" w:cs="Times New Roman"/>
    </w:rPr>
  </w:style>
  <w:style w:type="character" w:customStyle="1" w:styleId="WW8Num36z1">
    <w:name w:val="WW8Num36z1"/>
    <w:rsid w:val="00C5151F"/>
    <w:rPr>
      <w:rFonts w:ascii="Courier New" w:hAnsi="Courier New" w:cs="Courier New"/>
    </w:rPr>
  </w:style>
  <w:style w:type="character" w:customStyle="1" w:styleId="WW8Num36z2">
    <w:name w:val="WW8Num36z2"/>
    <w:rsid w:val="00C5151F"/>
    <w:rPr>
      <w:rFonts w:ascii="Wingdings" w:hAnsi="Wingdings" w:cs="Wingdings"/>
    </w:rPr>
  </w:style>
  <w:style w:type="character" w:customStyle="1" w:styleId="WW8Num36z3">
    <w:name w:val="WW8Num36z3"/>
    <w:rsid w:val="00C5151F"/>
    <w:rPr>
      <w:rFonts w:ascii="Symbol" w:hAnsi="Symbol" w:cs="Symbol"/>
    </w:rPr>
  </w:style>
  <w:style w:type="character" w:customStyle="1" w:styleId="WW8Num24z1">
    <w:name w:val="WW8Num24z1"/>
    <w:rsid w:val="00C5151F"/>
    <w:rPr>
      <w:rFonts w:ascii="Courier New" w:hAnsi="Courier New" w:cs="Courier New"/>
    </w:rPr>
  </w:style>
  <w:style w:type="character" w:customStyle="1" w:styleId="WW8Num24z2">
    <w:name w:val="WW8Num24z2"/>
    <w:rsid w:val="00C5151F"/>
    <w:rPr>
      <w:rFonts w:ascii="Wingdings" w:hAnsi="Wingdings" w:cs="Wingdings"/>
    </w:rPr>
  </w:style>
  <w:style w:type="character" w:customStyle="1" w:styleId="WW8Num24z3">
    <w:name w:val="WW8Num24z3"/>
    <w:rsid w:val="00C5151F"/>
    <w:rPr>
      <w:rFonts w:ascii="Symbol" w:hAnsi="Symbol" w:cs="Symbol"/>
    </w:rPr>
  </w:style>
  <w:style w:type="character" w:customStyle="1" w:styleId="WW8Num38z0">
    <w:name w:val="WW8Num38z0"/>
    <w:rsid w:val="00C5151F"/>
    <w:rPr>
      <w:rFonts w:ascii="Wingdings" w:hAnsi="Wingdings" w:cs="Wingdings"/>
    </w:rPr>
  </w:style>
  <w:style w:type="character" w:customStyle="1" w:styleId="WW8Num38z1">
    <w:name w:val="WW8Num38z1"/>
    <w:rsid w:val="00C5151F"/>
    <w:rPr>
      <w:rFonts w:ascii="Courier New" w:hAnsi="Courier New" w:cs="Courier New"/>
    </w:rPr>
  </w:style>
  <w:style w:type="character" w:customStyle="1" w:styleId="WW8Num38z3">
    <w:name w:val="WW8Num38z3"/>
    <w:rsid w:val="00C5151F"/>
    <w:rPr>
      <w:rFonts w:ascii="Symbol" w:hAnsi="Symbol" w:cs="Symbol"/>
    </w:rPr>
  </w:style>
  <w:style w:type="character" w:customStyle="1" w:styleId="WW8Num29z1">
    <w:name w:val="WW8Num29z1"/>
    <w:rsid w:val="00C5151F"/>
    <w:rPr>
      <w:rFonts w:ascii="Courier New" w:hAnsi="Courier New" w:cs="Courier New"/>
    </w:rPr>
  </w:style>
  <w:style w:type="character" w:customStyle="1" w:styleId="WW8Num29z2">
    <w:name w:val="WW8Num29z2"/>
    <w:rsid w:val="00C5151F"/>
    <w:rPr>
      <w:rFonts w:ascii="Wingdings" w:hAnsi="Wingdings" w:cs="Wingdings"/>
    </w:rPr>
  </w:style>
  <w:style w:type="character" w:customStyle="1" w:styleId="WW8Num21z1">
    <w:name w:val="WW8Num21z1"/>
    <w:rsid w:val="00C5151F"/>
    <w:rPr>
      <w:rFonts w:ascii="Courier New" w:hAnsi="Courier New" w:cs="Courier New"/>
    </w:rPr>
  </w:style>
  <w:style w:type="character" w:customStyle="1" w:styleId="WW8Num21z2">
    <w:name w:val="WW8Num21z2"/>
    <w:rsid w:val="00C5151F"/>
    <w:rPr>
      <w:rFonts w:ascii="Wingdings" w:hAnsi="Wingdings" w:cs="Wingdings"/>
    </w:rPr>
  </w:style>
  <w:style w:type="character" w:customStyle="1" w:styleId="WW8Num42z0">
    <w:name w:val="WW8Num42z0"/>
    <w:rsid w:val="00C5151F"/>
    <w:rPr>
      <w:rFonts w:ascii="Symbol" w:hAnsi="Symbol" w:cs="Symbol"/>
    </w:rPr>
  </w:style>
  <w:style w:type="character" w:customStyle="1" w:styleId="WW8Num42z1">
    <w:name w:val="WW8Num42z1"/>
    <w:rsid w:val="00C5151F"/>
    <w:rPr>
      <w:rFonts w:ascii="Courier New" w:hAnsi="Courier New" w:cs="Courier New"/>
    </w:rPr>
  </w:style>
  <w:style w:type="character" w:customStyle="1" w:styleId="WW8Num42z2">
    <w:name w:val="WW8Num42z2"/>
    <w:rsid w:val="00C5151F"/>
    <w:rPr>
      <w:rFonts w:ascii="Wingdings" w:hAnsi="Wingdings" w:cs="Wingdings"/>
    </w:rPr>
  </w:style>
  <w:style w:type="character" w:customStyle="1" w:styleId="WW8Num31z0">
    <w:name w:val="WW8Num31z0"/>
    <w:rsid w:val="00C5151F"/>
    <w:rPr>
      <w:rFonts w:ascii="Symbol" w:hAnsi="Symbol" w:cs="Symbol"/>
    </w:rPr>
  </w:style>
  <w:style w:type="character" w:customStyle="1" w:styleId="WW8Num31z1">
    <w:name w:val="WW8Num31z1"/>
    <w:rsid w:val="00C5151F"/>
    <w:rPr>
      <w:rFonts w:ascii="Courier New" w:hAnsi="Courier New" w:cs="Courier New"/>
    </w:rPr>
  </w:style>
  <w:style w:type="character" w:customStyle="1" w:styleId="WW8Num31z2">
    <w:name w:val="WW8Num31z2"/>
    <w:rsid w:val="00C5151F"/>
    <w:rPr>
      <w:rFonts w:ascii="Wingdings" w:hAnsi="Wingdings" w:cs="Wingdings"/>
    </w:rPr>
  </w:style>
  <w:style w:type="character" w:customStyle="1" w:styleId="WW8Num20z1">
    <w:name w:val="WW8Num20z1"/>
    <w:rsid w:val="00C5151F"/>
    <w:rPr>
      <w:rFonts w:ascii="Courier New" w:hAnsi="Courier New" w:cs="Courier New"/>
    </w:rPr>
  </w:style>
  <w:style w:type="character" w:customStyle="1" w:styleId="WW8Num20z2">
    <w:name w:val="WW8Num20z2"/>
    <w:rsid w:val="00C5151F"/>
    <w:rPr>
      <w:rFonts w:ascii="Wingdings" w:hAnsi="Wingdings" w:cs="Wingdings"/>
    </w:rPr>
  </w:style>
  <w:style w:type="character" w:customStyle="1" w:styleId="WW8Num26z1">
    <w:name w:val="WW8Num26z1"/>
    <w:rsid w:val="00C5151F"/>
    <w:rPr>
      <w:rFonts w:ascii="Courier New" w:hAnsi="Courier New" w:cs="Courier New"/>
    </w:rPr>
  </w:style>
  <w:style w:type="character" w:customStyle="1" w:styleId="WW8Num26z2">
    <w:name w:val="WW8Num26z2"/>
    <w:rsid w:val="00C5151F"/>
    <w:rPr>
      <w:rFonts w:ascii="Wingdings" w:hAnsi="Wingdings" w:cs="Wingdings"/>
    </w:rPr>
  </w:style>
  <w:style w:type="character" w:customStyle="1" w:styleId="WW8Num48z0">
    <w:name w:val="WW8Num48z0"/>
    <w:rsid w:val="00C5151F"/>
    <w:rPr>
      <w:rFonts w:ascii="Symbol" w:hAnsi="Symbol" w:cs="Symbol"/>
    </w:rPr>
  </w:style>
  <w:style w:type="character" w:customStyle="1" w:styleId="WW8Num48z1">
    <w:name w:val="WW8Num48z1"/>
    <w:rsid w:val="00C5151F"/>
    <w:rPr>
      <w:rFonts w:ascii="Courier New" w:hAnsi="Courier New" w:cs="Courier New"/>
    </w:rPr>
  </w:style>
  <w:style w:type="character" w:customStyle="1" w:styleId="WW8Num48z2">
    <w:name w:val="WW8Num48z2"/>
    <w:rsid w:val="00C5151F"/>
    <w:rPr>
      <w:rFonts w:ascii="Wingdings" w:hAnsi="Wingdings" w:cs="Wingdings"/>
    </w:rPr>
  </w:style>
  <w:style w:type="character" w:customStyle="1" w:styleId="WW8Num25z1">
    <w:name w:val="WW8Num25z1"/>
    <w:rsid w:val="00C5151F"/>
    <w:rPr>
      <w:rFonts w:ascii="Courier New" w:hAnsi="Courier New" w:cs="Courier New"/>
    </w:rPr>
  </w:style>
  <w:style w:type="character" w:customStyle="1" w:styleId="WW8Num25z2">
    <w:name w:val="WW8Num25z2"/>
    <w:rsid w:val="00C5151F"/>
    <w:rPr>
      <w:rFonts w:ascii="Wingdings" w:hAnsi="Wingdings" w:cs="Wingdings"/>
    </w:rPr>
  </w:style>
  <w:style w:type="character" w:customStyle="1" w:styleId="WW8Num25z3">
    <w:name w:val="WW8Num25z3"/>
    <w:rsid w:val="00C5151F"/>
    <w:rPr>
      <w:rFonts w:ascii="Symbol" w:hAnsi="Symbol" w:cs="Symbol"/>
    </w:rPr>
  </w:style>
  <w:style w:type="character" w:customStyle="1" w:styleId="WW8Num27z1">
    <w:name w:val="WW8Num27z1"/>
    <w:rsid w:val="00C5151F"/>
    <w:rPr>
      <w:rFonts w:ascii="Courier New" w:hAnsi="Courier New" w:cs="Courier New"/>
    </w:rPr>
  </w:style>
  <w:style w:type="character" w:customStyle="1" w:styleId="WW8Num27z2">
    <w:name w:val="WW8Num27z2"/>
    <w:rsid w:val="00C5151F"/>
    <w:rPr>
      <w:rFonts w:ascii="Wingdings" w:hAnsi="Wingdings" w:cs="Wingdings"/>
    </w:rPr>
  </w:style>
  <w:style w:type="character" w:customStyle="1" w:styleId="WW8Num27z3">
    <w:name w:val="WW8Num27z3"/>
    <w:rsid w:val="00C5151F"/>
    <w:rPr>
      <w:rFonts w:ascii="Symbol" w:hAnsi="Symbol" w:cs="Symbol"/>
    </w:rPr>
  </w:style>
  <w:style w:type="character" w:customStyle="1" w:styleId="WW8Num43z0">
    <w:name w:val="WW8Num43z0"/>
    <w:rsid w:val="00C5151F"/>
    <w:rPr>
      <w:rFonts w:ascii="Wingdings" w:hAnsi="Wingdings" w:cs="Wingdings"/>
    </w:rPr>
  </w:style>
  <w:style w:type="character" w:customStyle="1" w:styleId="WW8Num43z1">
    <w:name w:val="WW8Num43z1"/>
    <w:rsid w:val="00C5151F"/>
    <w:rPr>
      <w:rFonts w:ascii="Courier New" w:hAnsi="Courier New" w:cs="Courier New"/>
    </w:rPr>
  </w:style>
  <w:style w:type="character" w:customStyle="1" w:styleId="WW8Num43z3">
    <w:name w:val="WW8Num43z3"/>
    <w:rsid w:val="00C5151F"/>
    <w:rPr>
      <w:rFonts w:ascii="Symbol" w:hAnsi="Symbol" w:cs="Symbol"/>
    </w:rPr>
  </w:style>
  <w:style w:type="character" w:customStyle="1" w:styleId="WW8Num53z0">
    <w:name w:val="WW8Num53z0"/>
    <w:rsid w:val="00C5151F"/>
    <w:rPr>
      <w:rFonts w:ascii="Symbol" w:hAnsi="Symbol" w:cs="Symbol"/>
    </w:rPr>
  </w:style>
  <w:style w:type="character" w:customStyle="1" w:styleId="WW8Num53z1">
    <w:name w:val="WW8Num53z1"/>
    <w:rsid w:val="00C5151F"/>
    <w:rPr>
      <w:rFonts w:ascii="Courier New" w:hAnsi="Courier New" w:cs="Courier New"/>
    </w:rPr>
  </w:style>
  <w:style w:type="character" w:customStyle="1" w:styleId="WW8Num53z2">
    <w:name w:val="WW8Num53z2"/>
    <w:rsid w:val="00C5151F"/>
    <w:rPr>
      <w:rFonts w:ascii="Wingdings" w:hAnsi="Wingdings" w:cs="Wingdings"/>
    </w:rPr>
  </w:style>
  <w:style w:type="character" w:customStyle="1" w:styleId="WW8Num30z0">
    <w:name w:val="WW8Num30z0"/>
    <w:rsid w:val="00C5151F"/>
    <w:rPr>
      <w:rFonts w:ascii="Symbol" w:hAnsi="Symbol" w:cs="Symbol"/>
    </w:rPr>
  </w:style>
  <w:style w:type="character" w:customStyle="1" w:styleId="WW8Num30z1">
    <w:name w:val="WW8Num30z1"/>
    <w:rsid w:val="00C5151F"/>
    <w:rPr>
      <w:rFonts w:ascii="Courier New" w:hAnsi="Courier New" w:cs="Courier New"/>
    </w:rPr>
  </w:style>
  <w:style w:type="character" w:customStyle="1" w:styleId="WW8Num30z2">
    <w:name w:val="WW8Num30z2"/>
    <w:rsid w:val="00C5151F"/>
    <w:rPr>
      <w:rFonts w:ascii="Wingdings" w:hAnsi="Wingdings" w:cs="Wingdings"/>
    </w:rPr>
  </w:style>
  <w:style w:type="character" w:customStyle="1" w:styleId="a5">
    <w:name w:val="Маркеры списка"/>
    <w:rsid w:val="00C5151F"/>
    <w:rPr>
      <w:rFonts w:ascii="OpenSymbol" w:eastAsia="OpenSymbol" w:hAnsi="OpenSymbol" w:cs="OpenSymbol"/>
    </w:rPr>
  </w:style>
  <w:style w:type="character" w:customStyle="1" w:styleId="a6">
    <w:name w:val="Текст выноски Знак"/>
    <w:rsid w:val="00C5151F"/>
    <w:rPr>
      <w:rFonts w:ascii="Tahoma" w:eastAsia="Lucida Sans Unicode" w:hAnsi="Tahoma" w:cs="Tahoma"/>
      <w:kern w:val="1"/>
      <w:sz w:val="16"/>
      <w:szCs w:val="16"/>
    </w:rPr>
  </w:style>
  <w:style w:type="character" w:styleId="a7">
    <w:name w:val="Hyperlink"/>
    <w:rsid w:val="00C5151F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C5151F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ody Text"/>
    <w:basedOn w:val="a"/>
    <w:rsid w:val="00C5151F"/>
    <w:pPr>
      <w:spacing w:after="120"/>
    </w:pPr>
  </w:style>
  <w:style w:type="paragraph" w:styleId="aa">
    <w:name w:val="List"/>
    <w:basedOn w:val="a9"/>
    <w:rsid w:val="00C5151F"/>
    <w:rPr>
      <w:rFonts w:cs="Tahoma"/>
    </w:rPr>
  </w:style>
  <w:style w:type="paragraph" w:customStyle="1" w:styleId="20">
    <w:name w:val="Название2"/>
    <w:basedOn w:val="a"/>
    <w:rsid w:val="00C515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C5151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5151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5151F"/>
    <w:pPr>
      <w:suppressLineNumbers/>
    </w:pPr>
    <w:rPr>
      <w:rFonts w:cs="Tahoma"/>
    </w:rPr>
  </w:style>
  <w:style w:type="paragraph" w:styleId="ab">
    <w:name w:val="Body Text Indent"/>
    <w:basedOn w:val="a"/>
    <w:rsid w:val="00C5151F"/>
    <w:pPr>
      <w:ind w:firstLine="720"/>
      <w:jc w:val="both"/>
    </w:pPr>
    <w:rPr>
      <w:sz w:val="28"/>
    </w:rPr>
  </w:style>
  <w:style w:type="paragraph" w:customStyle="1" w:styleId="ac">
    <w:name w:val="Содержимое таблицы"/>
    <w:basedOn w:val="a"/>
    <w:rsid w:val="00C5151F"/>
    <w:pPr>
      <w:suppressLineNumbers/>
    </w:pPr>
  </w:style>
  <w:style w:type="paragraph" w:customStyle="1" w:styleId="ad">
    <w:name w:val="Заголовок таблицы"/>
    <w:basedOn w:val="ac"/>
    <w:rsid w:val="00C5151F"/>
    <w:pPr>
      <w:jc w:val="center"/>
    </w:pPr>
    <w:rPr>
      <w:b/>
      <w:bCs/>
    </w:rPr>
  </w:style>
  <w:style w:type="paragraph" w:customStyle="1" w:styleId="ConsNonformat">
    <w:name w:val="ConsNonformat"/>
    <w:rsid w:val="00C515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-1">
    <w:name w:val="Содержание - 1"/>
    <w:basedOn w:val="a"/>
    <w:rsid w:val="00C5151F"/>
    <w:pPr>
      <w:tabs>
        <w:tab w:val="num" w:pos="0"/>
      </w:tabs>
      <w:spacing w:before="60" w:after="60"/>
      <w:ind w:left="360" w:hanging="360"/>
    </w:pPr>
    <w:rPr>
      <w:b/>
      <w:caps/>
      <w:sz w:val="28"/>
      <w:szCs w:val="28"/>
    </w:rPr>
  </w:style>
  <w:style w:type="paragraph" w:styleId="ae">
    <w:name w:val="List Paragraph"/>
    <w:basedOn w:val="a"/>
    <w:uiPriority w:val="34"/>
    <w:qFormat/>
    <w:rsid w:val="00C5151F"/>
    <w:pPr>
      <w:ind w:left="720"/>
    </w:pPr>
    <w:rPr>
      <w:sz w:val="24"/>
      <w:lang w:val="en-US" w:eastAsia="en-US" w:bidi="en-US"/>
    </w:rPr>
  </w:style>
  <w:style w:type="paragraph" w:customStyle="1" w:styleId="-2">
    <w:name w:val="Содержание - 2"/>
    <w:basedOn w:val="a"/>
    <w:rsid w:val="00C5151F"/>
    <w:pPr>
      <w:tabs>
        <w:tab w:val="num" w:pos="0"/>
      </w:tabs>
      <w:spacing w:before="60" w:after="60"/>
      <w:ind w:left="360" w:hanging="360"/>
    </w:pPr>
    <w:rPr>
      <w:sz w:val="28"/>
      <w:szCs w:val="28"/>
    </w:rPr>
  </w:style>
  <w:style w:type="paragraph" w:customStyle="1" w:styleId="Style1">
    <w:name w:val="Style 1"/>
    <w:basedOn w:val="a"/>
    <w:rsid w:val="00C5151F"/>
    <w:pPr>
      <w:jc w:val="both"/>
    </w:pPr>
    <w:rPr>
      <w:color w:val="000000"/>
    </w:rPr>
  </w:style>
  <w:style w:type="paragraph" w:styleId="af">
    <w:name w:val="No Spacing"/>
    <w:qFormat/>
    <w:rsid w:val="00C5151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-3">
    <w:name w:val="Содержание - 3"/>
    <w:basedOn w:val="a"/>
    <w:rsid w:val="00C5151F"/>
    <w:pPr>
      <w:tabs>
        <w:tab w:val="num" w:pos="0"/>
      </w:tabs>
      <w:spacing w:before="60" w:after="60"/>
      <w:ind w:left="360" w:hanging="360"/>
    </w:pPr>
    <w:rPr>
      <w:sz w:val="28"/>
      <w:szCs w:val="28"/>
    </w:rPr>
  </w:style>
  <w:style w:type="paragraph" w:customStyle="1" w:styleId="ConsPlusNormal">
    <w:name w:val="ConsPlusNormal"/>
    <w:rsid w:val="00C5151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Normal (Web)"/>
    <w:basedOn w:val="a"/>
    <w:rsid w:val="00C5151F"/>
    <w:pPr>
      <w:spacing w:before="280" w:after="280"/>
    </w:pPr>
    <w:rPr>
      <w:sz w:val="24"/>
    </w:rPr>
  </w:style>
  <w:style w:type="paragraph" w:styleId="HTML">
    <w:name w:val="HTML Preformatted"/>
    <w:basedOn w:val="a"/>
    <w:rsid w:val="00C5151F"/>
    <w:rPr>
      <w:rFonts w:ascii="Courier New" w:hAnsi="Courier New" w:cs="Courier New"/>
    </w:rPr>
  </w:style>
  <w:style w:type="paragraph" w:customStyle="1" w:styleId="13">
    <w:name w:val="Текст1"/>
    <w:basedOn w:val="a"/>
    <w:rsid w:val="00C5151F"/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C5151F"/>
    <w:pPr>
      <w:spacing w:after="120" w:line="480" w:lineRule="auto"/>
      <w:ind w:left="283"/>
    </w:pPr>
  </w:style>
  <w:style w:type="paragraph" w:customStyle="1" w:styleId="S">
    <w:name w:val="S_Обычный в таблице"/>
    <w:basedOn w:val="a"/>
    <w:rsid w:val="00C5151F"/>
    <w:pPr>
      <w:spacing w:line="360" w:lineRule="auto"/>
      <w:jc w:val="center"/>
    </w:pPr>
    <w:rPr>
      <w:rFonts w:ascii="Times New Roman" w:hAnsi="Times New Roman" w:cs="Times New Roman"/>
      <w:sz w:val="24"/>
    </w:rPr>
  </w:style>
  <w:style w:type="paragraph" w:styleId="af1">
    <w:name w:val="Balloon Text"/>
    <w:basedOn w:val="a"/>
    <w:rsid w:val="00C515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01BBB"/>
  </w:style>
  <w:style w:type="table" w:styleId="af2">
    <w:name w:val="Table Grid"/>
    <w:basedOn w:val="a1"/>
    <w:rsid w:val="00FF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C6183E"/>
    <w:pPr>
      <w:widowControl/>
      <w:spacing w:line="252" w:lineRule="auto"/>
      <w:ind w:firstLine="540"/>
    </w:pPr>
    <w:rPr>
      <w:rFonts w:ascii="Times New Roman" w:eastAsia="Times New Roman" w:hAnsi="Times New Roman" w:cs="Times New Roman"/>
      <w:color w:val="000000"/>
      <w:kern w:val="0"/>
      <w:sz w:val="28"/>
    </w:rPr>
  </w:style>
  <w:style w:type="paragraph" w:styleId="af3">
    <w:name w:val="footer"/>
    <w:basedOn w:val="a"/>
    <w:rsid w:val="004F2B4B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4F2B4B"/>
  </w:style>
  <w:style w:type="paragraph" w:styleId="af5">
    <w:name w:val="header"/>
    <w:basedOn w:val="a"/>
    <w:link w:val="af6"/>
    <w:uiPriority w:val="99"/>
    <w:rsid w:val="004F2B4B"/>
    <w:pPr>
      <w:tabs>
        <w:tab w:val="center" w:pos="4677"/>
        <w:tab w:val="right" w:pos="9355"/>
      </w:tabs>
    </w:pPr>
  </w:style>
  <w:style w:type="paragraph" w:customStyle="1" w:styleId="af7">
    <w:basedOn w:val="a"/>
    <w:rsid w:val="004F2B4B"/>
    <w:pPr>
      <w:widowControl/>
      <w:tabs>
        <w:tab w:val="left" w:pos="1134"/>
      </w:tabs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kern w:val="0"/>
      <w:sz w:val="22"/>
      <w:szCs w:val="20"/>
      <w:lang w:val="en-US" w:eastAsia="ru-RU"/>
    </w:rPr>
  </w:style>
  <w:style w:type="paragraph" w:customStyle="1" w:styleId="af8">
    <w:name w:val="Текст в заданном формате"/>
    <w:basedOn w:val="a"/>
    <w:rsid w:val="00A354C0"/>
    <w:rPr>
      <w:rFonts w:ascii="Courier New" w:eastAsia="Courier New" w:hAnsi="Courier New" w:cs="Courier New"/>
      <w:kern w:val="2"/>
      <w:szCs w:val="20"/>
    </w:rPr>
  </w:style>
  <w:style w:type="paragraph" w:customStyle="1" w:styleId="14">
    <w:name w:val="нум список 1"/>
    <w:basedOn w:val="a"/>
    <w:rsid w:val="003D7902"/>
    <w:pPr>
      <w:widowControl/>
      <w:tabs>
        <w:tab w:val="left" w:pos="360"/>
      </w:tabs>
      <w:suppressAutoHyphens w:val="0"/>
      <w:spacing w:before="120" w:after="120"/>
      <w:jc w:val="both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5B5DCC"/>
    <w:rPr>
      <w:rFonts w:ascii="Arial" w:eastAsia="Lucida Sans Unicode" w:hAnsi="Arial" w:cs="Arial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51F"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paragraph" w:styleId="1">
    <w:name w:val="heading 1"/>
    <w:basedOn w:val="a"/>
    <w:next w:val="a"/>
    <w:qFormat/>
    <w:rsid w:val="00C5151F"/>
    <w:pPr>
      <w:keepNext/>
      <w:tabs>
        <w:tab w:val="num" w:pos="0"/>
      </w:tabs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C5151F"/>
    <w:pPr>
      <w:keepNext/>
      <w:tabs>
        <w:tab w:val="num" w:pos="0"/>
      </w:tabs>
      <w:outlineLvl w:val="1"/>
    </w:pPr>
    <w:rPr>
      <w:b/>
      <w:bCs/>
      <w:sz w:val="32"/>
    </w:rPr>
  </w:style>
  <w:style w:type="paragraph" w:styleId="4">
    <w:name w:val="heading 4"/>
    <w:basedOn w:val="a"/>
    <w:next w:val="a"/>
    <w:qFormat/>
    <w:rsid w:val="00C5151F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5151F"/>
    <w:pPr>
      <w:keepNext/>
      <w:tabs>
        <w:tab w:val="num" w:pos="0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151F"/>
  </w:style>
  <w:style w:type="character" w:customStyle="1" w:styleId="WW8Num1z1">
    <w:name w:val="WW8Num1z1"/>
    <w:rsid w:val="00C5151F"/>
  </w:style>
  <w:style w:type="character" w:customStyle="1" w:styleId="WW8Num1z2">
    <w:name w:val="WW8Num1z2"/>
    <w:rsid w:val="00C5151F"/>
  </w:style>
  <w:style w:type="character" w:customStyle="1" w:styleId="WW8Num1z3">
    <w:name w:val="WW8Num1z3"/>
    <w:rsid w:val="00C5151F"/>
  </w:style>
  <w:style w:type="character" w:customStyle="1" w:styleId="WW8Num1z4">
    <w:name w:val="WW8Num1z4"/>
    <w:rsid w:val="00C5151F"/>
  </w:style>
  <w:style w:type="character" w:customStyle="1" w:styleId="WW8Num1z5">
    <w:name w:val="WW8Num1z5"/>
    <w:rsid w:val="00C5151F"/>
  </w:style>
  <w:style w:type="character" w:customStyle="1" w:styleId="WW8Num1z6">
    <w:name w:val="WW8Num1z6"/>
    <w:rsid w:val="00C5151F"/>
  </w:style>
  <w:style w:type="character" w:customStyle="1" w:styleId="WW8Num1z7">
    <w:name w:val="WW8Num1z7"/>
    <w:rsid w:val="00C5151F"/>
  </w:style>
  <w:style w:type="character" w:customStyle="1" w:styleId="WW8Num1z8">
    <w:name w:val="WW8Num1z8"/>
    <w:rsid w:val="00C5151F"/>
  </w:style>
  <w:style w:type="character" w:customStyle="1" w:styleId="WW8Num2z0">
    <w:name w:val="WW8Num2z0"/>
    <w:rsid w:val="00C5151F"/>
  </w:style>
  <w:style w:type="character" w:customStyle="1" w:styleId="WW8Num2z1">
    <w:name w:val="WW8Num2z1"/>
    <w:rsid w:val="00C5151F"/>
    <w:rPr>
      <w:b/>
    </w:rPr>
  </w:style>
  <w:style w:type="character" w:customStyle="1" w:styleId="WW8Num2z2">
    <w:name w:val="WW8Num2z2"/>
    <w:rsid w:val="00C5151F"/>
  </w:style>
  <w:style w:type="character" w:customStyle="1" w:styleId="WW8Num2z3">
    <w:name w:val="WW8Num2z3"/>
    <w:rsid w:val="00C5151F"/>
  </w:style>
  <w:style w:type="character" w:customStyle="1" w:styleId="WW8Num2z4">
    <w:name w:val="WW8Num2z4"/>
    <w:rsid w:val="00C5151F"/>
  </w:style>
  <w:style w:type="character" w:customStyle="1" w:styleId="WW8Num2z5">
    <w:name w:val="WW8Num2z5"/>
    <w:rsid w:val="00C5151F"/>
  </w:style>
  <w:style w:type="character" w:customStyle="1" w:styleId="WW8Num2z6">
    <w:name w:val="WW8Num2z6"/>
    <w:rsid w:val="00C5151F"/>
  </w:style>
  <w:style w:type="character" w:customStyle="1" w:styleId="WW8Num2z7">
    <w:name w:val="WW8Num2z7"/>
    <w:rsid w:val="00C5151F"/>
  </w:style>
  <w:style w:type="character" w:customStyle="1" w:styleId="WW8Num2z8">
    <w:name w:val="WW8Num2z8"/>
    <w:rsid w:val="00C5151F"/>
  </w:style>
  <w:style w:type="character" w:customStyle="1" w:styleId="WW8Num3z0">
    <w:name w:val="WW8Num3z0"/>
    <w:rsid w:val="00C5151F"/>
    <w:rPr>
      <w:rFonts w:ascii="Symbol" w:hAnsi="Symbol" w:cs="Symbol"/>
    </w:rPr>
  </w:style>
  <w:style w:type="character" w:customStyle="1" w:styleId="WW8Num3z1">
    <w:name w:val="WW8Num3z1"/>
    <w:rsid w:val="00C5151F"/>
  </w:style>
  <w:style w:type="character" w:customStyle="1" w:styleId="WW8Num3z2">
    <w:name w:val="WW8Num3z2"/>
    <w:rsid w:val="00C5151F"/>
  </w:style>
  <w:style w:type="character" w:customStyle="1" w:styleId="WW8Num3z3">
    <w:name w:val="WW8Num3z3"/>
    <w:rsid w:val="00C5151F"/>
  </w:style>
  <w:style w:type="character" w:customStyle="1" w:styleId="WW8Num3z4">
    <w:name w:val="WW8Num3z4"/>
    <w:rsid w:val="00C5151F"/>
  </w:style>
  <w:style w:type="character" w:customStyle="1" w:styleId="WW8Num3z5">
    <w:name w:val="WW8Num3z5"/>
    <w:rsid w:val="00C5151F"/>
  </w:style>
  <w:style w:type="character" w:customStyle="1" w:styleId="WW8Num3z6">
    <w:name w:val="WW8Num3z6"/>
    <w:rsid w:val="00C5151F"/>
  </w:style>
  <w:style w:type="character" w:customStyle="1" w:styleId="WW8Num3z7">
    <w:name w:val="WW8Num3z7"/>
    <w:rsid w:val="00C5151F"/>
  </w:style>
  <w:style w:type="character" w:customStyle="1" w:styleId="WW8Num3z8">
    <w:name w:val="WW8Num3z8"/>
    <w:rsid w:val="00C5151F"/>
  </w:style>
  <w:style w:type="character" w:customStyle="1" w:styleId="WW8Num4z0">
    <w:name w:val="WW8Num4z0"/>
    <w:rsid w:val="00C5151F"/>
    <w:rPr>
      <w:rFonts w:ascii="Symbol" w:hAnsi="Symbol" w:cs="Symbol"/>
    </w:rPr>
  </w:style>
  <w:style w:type="character" w:customStyle="1" w:styleId="WW8Num5z0">
    <w:name w:val="WW8Num5z0"/>
    <w:rsid w:val="00C5151F"/>
    <w:rPr>
      <w:rFonts w:ascii="Symbol" w:hAnsi="Symbol" w:cs="Symbol"/>
    </w:rPr>
  </w:style>
  <w:style w:type="character" w:customStyle="1" w:styleId="WW8Num5z1">
    <w:name w:val="WW8Num5z1"/>
    <w:rsid w:val="00C5151F"/>
  </w:style>
  <w:style w:type="character" w:customStyle="1" w:styleId="WW8Num5z2">
    <w:name w:val="WW8Num5z2"/>
    <w:rsid w:val="00C5151F"/>
  </w:style>
  <w:style w:type="character" w:customStyle="1" w:styleId="WW8Num5z3">
    <w:name w:val="WW8Num5z3"/>
    <w:rsid w:val="00C5151F"/>
  </w:style>
  <w:style w:type="character" w:customStyle="1" w:styleId="WW8Num5z4">
    <w:name w:val="WW8Num5z4"/>
    <w:rsid w:val="00C5151F"/>
  </w:style>
  <w:style w:type="character" w:customStyle="1" w:styleId="WW8Num5z5">
    <w:name w:val="WW8Num5z5"/>
    <w:rsid w:val="00C5151F"/>
  </w:style>
  <w:style w:type="character" w:customStyle="1" w:styleId="WW8Num5z6">
    <w:name w:val="WW8Num5z6"/>
    <w:rsid w:val="00C5151F"/>
  </w:style>
  <w:style w:type="character" w:customStyle="1" w:styleId="WW8Num5z7">
    <w:name w:val="WW8Num5z7"/>
    <w:rsid w:val="00C5151F"/>
  </w:style>
  <w:style w:type="character" w:customStyle="1" w:styleId="WW8Num5z8">
    <w:name w:val="WW8Num5z8"/>
    <w:rsid w:val="00C5151F"/>
  </w:style>
  <w:style w:type="character" w:customStyle="1" w:styleId="WW8Num6z0">
    <w:name w:val="WW8Num6z0"/>
    <w:rsid w:val="00C5151F"/>
    <w:rPr>
      <w:rFonts w:ascii="Symbol" w:hAnsi="Symbol" w:cs="Symbol"/>
    </w:rPr>
  </w:style>
  <w:style w:type="character" w:customStyle="1" w:styleId="WW8Num6z1">
    <w:name w:val="WW8Num6z1"/>
    <w:rsid w:val="00C5151F"/>
  </w:style>
  <w:style w:type="character" w:customStyle="1" w:styleId="WW8Num6z2">
    <w:name w:val="WW8Num6z2"/>
    <w:rsid w:val="00C5151F"/>
  </w:style>
  <w:style w:type="character" w:customStyle="1" w:styleId="WW8Num6z3">
    <w:name w:val="WW8Num6z3"/>
    <w:rsid w:val="00C5151F"/>
  </w:style>
  <w:style w:type="character" w:customStyle="1" w:styleId="WW8Num6z4">
    <w:name w:val="WW8Num6z4"/>
    <w:rsid w:val="00C5151F"/>
  </w:style>
  <w:style w:type="character" w:customStyle="1" w:styleId="WW8Num6z5">
    <w:name w:val="WW8Num6z5"/>
    <w:rsid w:val="00C5151F"/>
  </w:style>
  <w:style w:type="character" w:customStyle="1" w:styleId="WW8Num6z6">
    <w:name w:val="WW8Num6z6"/>
    <w:rsid w:val="00C5151F"/>
  </w:style>
  <w:style w:type="character" w:customStyle="1" w:styleId="WW8Num6z7">
    <w:name w:val="WW8Num6z7"/>
    <w:rsid w:val="00C5151F"/>
  </w:style>
  <w:style w:type="character" w:customStyle="1" w:styleId="WW8Num6z8">
    <w:name w:val="WW8Num6z8"/>
    <w:rsid w:val="00C5151F"/>
  </w:style>
  <w:style w:type="character" w:customStyle="1" w:styleId="WW8Num7z0">
    <w:name w:val="WW8Num7z0"/>
    <w:rsid w:val="00C5151F"/>
    <w:rPr>
      <w:rFonts w:ascii="Symbol" w:hAnsi="Symbol" w:cs="Symbol"/>
    </w:rPr>
  </w:style>
  <w:style w:type="character" w:customStyle="1" w:styleId="WW8Num7z1">
    <w:name w:val="WW8Num7z1"/>
    <w:rsid w:val="00C5151F"/>
  </w:style>
  <w:style w:type="character" w:customStyle="1" w:styleId="WW8Num7z2">
    <w:name w:val="WW8Num7z2"/>
    <w:rsid w:val="00C5151F"/>
  </w:style>
  <w:style w:type="character" w:customStyle="1" w:styleId="WW8Num7z3">
    <w:name w:val="WW8Num7z3"/>
    <w:rsid w:val="00C5151F"/>
  </w:style>
  <w:style w:type="character" w:customStyle="1" w:styleId="WW8Num7z4">
    <w:name w:val="WW8Num7z4"/>
    <w:rsid w:val="00C5151F"/>
  </w:style>
  <w:style w:type="character" w:customStyle="1" w:styleId="WW8Num7z5">
    <w:name w:val="WW8Num7z5"/>
    <w:rsid w:val="00C5151F"/>
  </w:style>
  <w:style w:type="character" w:customStyle="1" w:styleId="WW8Num7z6">
    <w:name w:val="WW8Num7z6"/>
    <w:rsid w:val="00C5151F"/>
  </w:style>
  <w:style w:type="character" w:customStyle="1" w:styleId="WW8Num7z7">
    <w:name w:val="WW8Num7z7"/>
    <w:rsid w:val="00C5151F"/>
  </w:style>
  <w:style w:type="character" w:customStyle="1" w:styleId="WW8Num7z8">
    <w:name w:val="WW8Num7z8"/>
    <w:rsid w:val="00C5151F"/>
  </w:style>
  <w:style w:type="character" w:customStyle="1" w:styleId="WW8Num8z0">
    <w:name w:val="WW8Num8z0"/>
    <w:rsid w:val="00C5151F"/>
    <w:rPr>
      <w:rFonts w:ascii="Symbol" w:hAnsi="Symbol" w:cs="Symbol"/>
    </w:rPr>
  </w:style>
  <w:style w:type="character" w:customStyle="1" w:styleId="WW8Num8z1">
    <w:name w:val="WW8Num8z1"/>
    <w:rsid w:val="00C5151F"/>
  </w:style>
  <w:style w:type="character" w:customStyle="1" w:styleId="WW8Num8z2">
    <w:name w:val="WW8Num8z2"/>
    <w:rsid w:val="00C5151F"/>
  </w:style>
  <w:style w:type="character" w:customStyle="1" w:styleId="WW8Num8z3">
    <w:name w:val="WW8Num8z3"/>
    <w:rsid w:val="00C5151F"/>
  </w:style>
  <w:style w:type="character" w:customStyle="1" w:styleId="WW8Num8z4">
    <w:name w:val="WW8Num8z4"/>
    <w:rsid w:val="00C5151F"/>
  </w:style>
  <w:style w:type="character" w:customStyle="1" w:styleId="WW8Num8z5">
    <w:name w:val="WW8Num8z5"/>
    <w:rsid w:val="00C5151F"/>
  </w:style>
  <w:style w:type="character" w:customStyle="1" w:styleId="WW8Num8z6">
    <w:name w:val="WW8Num8z6"/>
    <w:rsid w:val="00C5151F"/>
  </w:style>
  <w:style w:type="character" w:customStyle="1" w:styleId="WW8Num8z7">
    <w:name w:val="WW8Num8z7"/>
    <w:rsid w:val="00C5151F"/>
  </w:style>
  <w:style w:type="character" w:customStyle="1" w:styleId="WW8Num8z8">
    <w:name w:val="WW8Num8z8"/>
    <w:rsid w:val="00C5151F"/>
  </w:style>
  <w:style w:type="character" w:customStyle="1" w:styleId="WW8Num9z0">
    <w:name w:val="WW8Num9z0"/>
    <w:rsid w:val="00C5151F"/>
    <w:rPr>
      <w:rFonts w:ascii="Symbol" w:hAnsi="Symbol" w:cs="Symbol"/>
    </w:rPr>
  </w:style>
  <w:style w:type="character" w:customStyle="1" w:styleId="WW8Num9z1">
    <w:name w:val="WW8Num9z1"/>
    <w:rsid w:val="00C5151F"/>
  </w:style>
  <w:style w:type="character" w:customStyle="1" w:styleId="WW8Num9z2">
    <w:name w:val="WW8Num9z2"/>
    <w:rsid w:val="00C5151F"/>
  </w:style>
  <w:style w:type="character" w:customStyle="1" w:styleId="WW8Num9z3">
    <w:name w:val="WW8Num9z3"/>
    <w:rsid w:val="00C5151F"/>
  </w:style>
  <w:style w:type="character" w:customStyle="1" w:styleId="WW8Num9z4">
    <w:name w:val="WW8Num9z4"/>
    <w:rsid w:val="00C5151F"/>
  </w:style>
  <w:style w:type="character" w:customStyle="1" w:styleId="WW8Num9z5">
    <w:name w:val="WW8Num9z5"/>
    <w:rsid w:val="00C5151F"/>
  </w:style>
  <w:style w:type="character" w:customStyle="1" w:styleId="WW8Num9z6">
    <w:name w:val="WW8Num9z6"/>
    <w:rsid w:val="00C5151F"/>
  </w:style>
  <w:style w:type="character" w:customStyle="1" w:styleId="WW8Num9z7">
    <w:name w:val="WW8Num9z7"/>
    <w:rsid w:val="00C5151F"/>
  </w:style>
  <w:style w:type="character" w:customStyle="1" w:styleId="WW8Num9z8">
    <w:name w:val="WW8Num9z8"/>
    <w:rsid w:val="00C5151F"/>
  </w:style>
  <w:style w:type="character" w:customStyle="1" w:styleId="WW8Num10z0">
    <w:name w:val="WW8Num10z0"/>
    <w:rsid w:val="00C5151F"/>
    <w:rPr>
      <w:rFonts w:ascii="Symbol" w:hAnsi="Symbol" w:cs="Symbol"/>
    </w:rPr>
  </w:style>
  <w:style w:type="character" w:customStyle="1" w:styleId="WW8Num10z1">
    <w:name w:val="WW8Num10z1"/>
    <w:rsid w:val="00C5151F"/>
  </w:style>
  <w:style w:type="character" w:customStyle="1" w:styleId="WW8Num10z2">
    <w:name w:val="WW8Num10z2"/>
    <w:rsid w:val="00C5151F"/>
  </w:style>
  <w:style w:type="character" w:customStyle="1" w:styleId="WW8Num10z3">
    <w:name w:val="WW8Num10z3"/>
    <w:rsid w:val="00C5151F"/>
  </w:style>
  <w:style w:type="character" w:customStyle="1" w:styleId="WW8Num10z4">
    <w:name w:val="WW8Num10z4"/>
    <w:rsid w:val="00C5151F"/>
  </w:style>
  <w:style w:type="character" w:customStyle="1" w:styleId="WW8Num10z5">
    <w:name w:val="WW8Num10z5"/>
    <w:rsid w:val="00C5151F"/>
  </w:style>
  <w:style w:type="character" w:customStyle="1" w:styleId="WW8Num10z6">
    <w:name w:val="WW8Num10z6"/>
    <w:rsid w:val="00C5151F"/>
  </w:style>
  <w:style w:type="character" w:customStyle="1" w:styleId="WW8Num10z7">
    <w:name w:val="WW8Num10z7"/>
    <w:rsid w:val="00C5151F"/>
  </w:style>
  <w:style w:type="character" w:customStyle="1" w:styleId="WW8Num10z8">
    <w:name w:val="WW8Num10z8"/>
    <w:rsid w:val="00C5151F"/>
  </w:style>
  <w:style w:type="character" w:customStyle="1" w:styleId="WW8Num11z0">
    <w:name w:val="WW8Num11z0"/>
    <w:rsid w:val="00C5151F"/>
    <w:rPr>
      <w:rFonts w:ascii="Symbol" w:hAnsi="Symbol" w:cs="Symbol"/>
    </w:rPr>
  </w:style>
  <w:style w:type="character" w:customStyle="1" w:styleId="WW8Num11z1">
    <w:name w:val="WW8Num11z1"/>
    <w:rsid w:val="00C5151F"/>
  </w:style>
  <w:style w:type="character" w:customStyle="1" w:styleId="WW8Num11z2">
    <w:name w:val="WW8Num11z2"/>
    <w:rsid w:val="00C5151F"/>
  </w:style>
  <w:style w:type="character" w:customStyle="1" w:styleId="WW8Num11z3">
    <w:name w:val="WW8Num11z3"/>
    <w:rsid w:val="00C5151F"/>
  </w:style>
  <w:style w:type="character" w:customStyle="1" w:styleId="WW8Num11z4">
    <w:name w:val="WW8Num11z4"/>
    <w:rsid w:val="00C5151F"/>
  </w:style>
  <w:style w:type="character" w:customStyle="1" w:styleId="WW8Num11z5">
    <w:name w:val="WW8Num11z5"/>
    <w:rsid w:val="00C5151F"/>
  </w:style>
  <w:style w:type="character" w:customStyle="1" w:styleId="WW8Num11z6">
    <w:name w:val="WW8Num11z6"/>
    <w:rsid w:val="00C5151F"/>
  </w:style>
  <w:style w:type="character" w:customStyle="1" w:styleId="WW8Num11z7">
    <w:name w:val="WW8Num11z7"/>
    <w:rsid w:val="00C5151F"/>
  </w:style>
  <w:style w:type="character" w:customStyle="1" w:styleId="WW8Num11z8">
    <w:name w:val="WW8Num11z8"/>
    <w:rsid w:val="00C5151F"/>
  </w:style>
  <w:style w:type="character" w:customStyle="1" w:styleId="WW8Num12z0">
    <w:name w:val="WW8Num12z0"/>
    <w:rsid w:val="00C5151F"/>
    <w:rPr>
      <w:rFonts w:ascii="Symbol" w:hAnsi="Symbol" w:cs="Symbol"/>
    </w:rPr>
  </w:style>
  <w:style w:type="character" w:customStyle="1" w:styleId="WW8Num12z1">
    <w:name w:val="WW8Num12z1"/>
    <w:rsid w:val="00C5151F"/>
  </w:style>
  <w:style w:type="character" w:customStyle="1" w:styleId="WW8Num12z2">
    <w:name w:val="WW8Num12z2"/>
    <w:rsid w:val="00C5151F"/>
  </w:style>
  <w:style w:type="character" w:customStyle="1" w:styleId="WW8Num12z3">
    <w:name w:val="WW8Num12z3"/>
    <w:rsid w:val="00C5151F"/>
  </w:style>
  <w:style w:type="character" w:customStyle="1" w:styleId="WW8Num12z4">
    <w:name w:val="WW8Num12z4"/>
    <w:rsid w:val="00C5151F"/>
  </w:style>
  <w:style w:type="character" w:customStyle="1" w:styleId="WW8Num12z5">
    <w:name w:val="WW8Num12z5"/>
    <w:rsid w:val="00C5151F"/>
  </w:style>
  <w:style w:type="character" w:customStyle="1" w:styleId="WW8Num12z6">
    <w:name w:val="WW8Num12z6"/>
    <w:rsid w:val="00C5151F"/>
  </w:style>
  <w:style w:type="character" w:customStyle="1" w:styleId="WW8Num12z7">
    <w:name w:val="WW8Num12z7"/>
    <w:rsid w:val="00C5151F"/>
  </w:style>
  <w:style w:type="character" w:customStyle="1" w:styleId="WW8Num12z8">
    <w:name w:val="WW8Num12z8"/>
    <w:rsid w:val="00C5151F"/>
  </w:style>
  <w:style w:type="character" w:customStyle="1" w:styleId="WW8Num13z0">
    <w:name w:val="WW8Num13z0"/>
    <w:rsid w:val="00C5151F"/>
    <w:rPr>
      <w:rFonts w:ascii="Times New Roman" w:hAnsi="Times New Roman" w:cs="Times New Roman"/>
    </w:rPr>
  </w:style>
  <w:style w:type="character" w:customStyle="1" w:styleId="WW8Num13z1">
    <w:name w:val="WW8Num13z1"/>
    <w:rsid w:val="00C5151F"/>
  </w:style>
  <w:style w:type="character" w:customStyle="1" w:styleId="WW8Num13z2">
    <w:name w:val="WW8Num13z2"/>
    <w:rsid w:val="00C5151F"/>
  </w:style>
  <w:style w:type="character" w:customStyle="1" w:styleId="WW8Num13z3">
    <w:name w:val="WW8Num13z3"/>
    <w:rsid w:val="00C5151F"/>
  </w:style>
  <w:style w:type="character" w:customStyle="1" w:styleId="WW8Num13z4">
    <w:name w:val="WW8Num13z4"/>
    <w:rsid w:val="00C5151F"/>
  </w:style>
  <w:style w:type="character" w:customStyle="1" w:styleId="WW8Num13z5">
    <w:name w:val="WW8Num13z5"/>
    <w:rsid w:val="00C5151F"/>
  </w:style>
  <w:style w:type="character" w:customStyle="1" w:styleId="WW8Num13z6">
    <w:name w:val="WW8Num13z6"/>
    <w:rsid w:val="00C5151F"/>
  </w:style>
  <w:style w:type="character" w:customStyle="1" w:styleId="WW8Num13z7">
    <w:name w:val="WW8Num13z7"/>
    <w:rsid w:val="00C5151F"/>
  </w:style>
  <w:style w:type="character" w:customStyle="1" w:styleId="WW8Num13z8">
    <w:name w:val="WW8Num13z8"/>
    <w:rsid w:val="00C5151F"/>
  </w:style>
  <w:style w:type="character" w:customStyle="1" w:styleId="WW8Num14z0">
    <w:name w:val="WW8Num14z0"/>
    <w:rsid w:val="00C5151F"/>
    <w:rPr>
      <w:rFonts w:ascii="Times New Roman" w:hAnsi="Times New Roman" w:cs="Times New Roman"/>
    </w:rPr>
  </w:style>
  <w:style w:type="character" w:customStyle="1" w:styleId="WW8Num15z0">
    <w:name w:val="WW8Num15z0"/>
    <w:rsid w:val="00C5151F"/>
    <w:rPr>
      <w:rFonts w:ascii="Times New Roman" w:hAnsi="Times New Roman" w:cs="Times New Roman"/>
    </w:rPr>
  </w:style>
  <w:style w:type="character" w:customStyle="1" w:styleId="WW8Num16z0">
    <w:name w:val="WW8Num16z0"/>
    <w:rsid w:val="00C5151F"/>
    <w:rPr>
      <w:rFonts w:ascii="Wingdings" w:hAnsi="Wingdings" w:cs="Wingdings"/>
    </w:rPr>
  </w:style>
  <w:style w:type="character" w:customStyle="1" w:styleId="WW8Num17z0">
    <w:name w:val="WW8Num17z0"/>
    <w:rsid w:val="00C5151F"/>
    <w:rPr>
      <w:rFonts w:ascii="Symbol" w:hAnsi="Symbol" w:cs="Symbol"/>
    </w:rPr>
  </w:style>
  <w:style w:type="character" w:customStyle="1" w:styleId="WW8Num18z0">
    <w:name w:val="WW8Num18z0"/>
    <w:rsid w:val="00C5151F"/>
    <w:rPr>
      <w:rFonts w:ascii="Symbol" w:hAnsi="Symbol" w:cs="Symbol"/>
    </w:rPr>
  </w:style>
  <w:style w:type="character" w:customStyle="1" w:styleId="WW8Num19z0">
    <w:name w:val="WW8Num19z0"/>
    <w:rsid w:val="00C5151F"/>
    <w:rPr>
      <w:rFonts w:ascii="Symbol" w:hAnsi="Symbol" w:cs="Symbol"/>
    </w:rPr>
  </w:style>
  <w:style w:type="character" w:customStyle="1" w:styleId="WW8Num20z0">
    <w:name w:val="WW8Num20z0"/>
    <w:rsid w:val="00C5151F"/>
    <w:rPr>
      <w:rFonts w:ascii="Symbol" w:hAnsi="Symbol" w:cs="Symbol"/>
    </w:rPr>
  </w:style>
  <w:style w:type="character" w:customStyle="1" w:styleId="WW8Num21z0">
    <w:name w:val="WW8Num21z0"/>
    <w:rsid w:val="00C5151F"/>
    <w:rPr>
      <w:rFonts w:ascii="Symbol" w:hAnsi="Symbol" w:cs="Symbol"/>
    </w:rPr>
  </w:style>
  <w:style w:type="character" w:customStyle="1" w:styleId="WW8Num22z0">
    <w:name w:val="WW8Num22z0"/>
    <w:rsid w:val="00C5151F"/>
    <w:rPr>
      <w:rFonts w:ascii="Symbol" w:hAnsi="Symbol" w:cs="Symbol"/>
    </w:rPr>
  </w:style>
  <w:style w:type="character" w:customStyle="1" w:styleId="WW8Num23z0">
    <w:name w:val="WW8Num23z0"/>
    <w:rsid w:val="00C5151F"/>
    <w:rPr>
      <w:rFonts w:ascii="Symbol" w:hAnsi="Symbol" w:cs="Symbol"/>
    </w:rPr>
  </w:style>
  <w:style w:type="character" w:customStyle="1" w:styleId="WW8Num24z0">
    <w:name w:val="WW8Num24z0"/>
    <w:rsid w:val="00C5151F"/>
    <w:rPr>
      <w:rFonts w:ascii="Times New Roman" w:hAnsi="Times New Roman" w:cs="Times New Roman"/>
    </w:rPr>
  </w:style>
  <w:style w:type="character" w:customStyle="1" w:styleId="WW8Num25z0">
    <w:name w:val="WW8Num25z0"/>
    <w:rsid w:val="00C5151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5151F"/>
  </w:style>
  <w:style w:type="character" w:customStyle="1" w:styleId="Absatz-Standardschriftart">
    <w:name w:val="Absatz-Standardschriftart"/>
    <w:rsid w:val="00C5151F"/>
  </w:style>
  <w:style w:type="character" w:customStyle="1" w:styleId="WW8Num26z0">
    <w:name w:val="WW8Num26z0"/>
    <w:rsid w:val="00C5151F"/>
    <w:rPr>
      <w:rFonts w:ascii="Symbol" w:hAnsi="Symbol" w:cs="Symbol"/>
    </w:rPr>
  </w:style>
  <w:style w:type="character" w:customStyle="1" w:styleId="WW8Num27z0">
    <w:name w:val="WW8Num27z0"/>
    <w:rsid w:val="00C5151F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C5151F"/>
  </w:style>
  <w:style w:type="character" w:customStyle="1" w:styleId="WW8Num28z0">
    <w:name w:val="WW8Num28z0"/>
    <w:rsid w:val="00C5151F"/>
    <w:rPr>
      <w:rFonts w:ascii="Symbol" w:hAnsi="Symbol" w:cs="Symbol"/>
    </w:rPr>
  </w:style>
  <w:style w:type="character" w:customStyle="1" w:styleId="WW8Num29z0">
    <w:name w:val="WW8Num29z0"/>
    <w:rsid w:val="00C5151F"/>
    <w:rPr>
      <w:rFonts w:ascii="Symbol" w:hAnsi="Symbol" w:cs="Symbol"/>
    </w:rPr>
  </w:style>
  <w:style w:type="character" w:customStyle="1" w:styleId="WW-Absatz-Standardschriftart1">
    <w:name w:val="WW-Absatz-Standardschriftart1"/>
    <w:rsid w:val="00C5151F"/>
  </w:style>
  <w:style w:type="character" w:customStyle="1" w:styleId="WW-Absatz-Standardschriftart11">
    <w:name w:val="WW-Absatz-Standardschriftart11"/>
    <w:rsid w:val="00C5151F"/>
  </w:style>
  <w:style w:type="character" w:customStyle="1" w:styleId="WW-Absatz-Standardschriftart111">
    <w:name w:val="WW-Absatz-Standardschriftart111"/>
    <w:rsid w:val="00C5151F"/>
  </w:style>
  <w:style w:type="character" w:customStyle="1" w:styleId="WW-Absatz-Standardschriftart1111">
    <w:name w:val="WW-Absatz-Standardschriftart1111"/>
    <w:rsid w:val="00C5151F"/>
  </w:style>
  <w:style w:type="character" w:customStyle="1" w:styleId="WW-Absatz-Standardschriftart11111">
    <w:name w:val="WW-Absatz-Standardschriftart11111"/>
    <w:rsid w:val="00C5151F"/>
  </w:style>
  <w:style w:type="character" w:customStyle="1" w:styleId="WW-Absatz-Standardschriftart111111">
    <w:name w:val="WW-Absatz-Standardschriftart111111"/>
    <w:rsid w:val="00C5151F"/>
  </w:style>
  <w:style w:type="character" w:customStyle="1" w:styleId="WW-Absatz-Standardschriftart1111111">
    <w:name w:val="WW-Absatz-Standardschriftart1111111"/>
    <w:rsid w:val="00C5151F"/>
  </w:style>
  <w:style w:type="character" w:customStyle="1" w:styleId="WW-Absatz-Standardschriftart11111111">
    <w:name w:val="WW-Absatz-Standardschriftart11111111"/>
    <w:rsid w:val="00C5151F"/>
  </w:style>
  <w:style w:type="character" w:customStyle="1" w:styleId="WW-Absatz-Standardschriftart111111111">
    <w:name w:val="WW-Absatz-Standardschriftart111111111"/>
    <w:rsid w:val="00C5151F"/>
  </w:style>
  <w:style w:type="character" w:customStyle="1" w:styleId="WW-Absatz-Standardschriftart1111111111">
    <w:name w:val="WW-Absatz-Standardschriftart1111111111"/>
    <w:rsid w:val="00C5151F"/>
  </w:style>
  <w:style w:type="character" w:customStyle="1" w:styleId="WW-Absatz-Standardschriftart11111111111">
    <w:name w:val="WW-Absatz-Standardschriftart11111111111"/>
    <w:rsid w:val="00C5151F"/>
  </w:style>
  <w:style w:type="character" w:customStyle="1" w:styleId="WW-Absatz-Standardschriftart111111111111">
    <w:name w:val="WW-Absatz-Standardschriftart111111111111"/>
    <w:rsid w:val="00C5151F"/>
  </w:style>
  <w:style w:type="character" w:customStyle="1" w:styleId="WW-Absatz-Standardschriftart1111111111111">
    <w:name w:val="WW-Absatz-Standardschriftart1111111111111"/>
    <w:rsid w:val="00C5151F"/>
  </w:style>
  <w:style w:type="character" w:customStyle="1" w:styleId="WW-Absatz-Standardschriftart11111111111111">
    <w:name w:val="WW-Absatz-Standardschriftart11111111111111"/>
    <w:rsid w:val="00C5151F"/>
  </w:style>
  <w:style w:type="character" w:customStyle="1" w:styleId="WW-Absatz-Standardschriftart111111111111111">
    <w:name w:val="WW-Absatz-Standardschriftart111111111111111"/>
    <w:rsid w:val="00C5151F"/>
  </w:style>
  <w:style w:type="character" w:customStyle="1" w:styleId="WW-Absatz-Standardschriftart1111111111111111">
    <w:name w:val="WW-Absatz-Standardschriftart1111111111111111"/>
    <w:rsid w:val="00C5151F"/>
  </w:style>
  <w:style w:type="character" w:customStyle="1" w:styleId="WW-Absatz-Standardschriftart11111111111111111">
    <w:name w:val="WW-Absatz-Standardschriftart11111111111111111"/>
    <w:rsid w:val="00C5151F"/>
  </w:style>
  <w:style w:type="character" w:customStyle="1" w:styleId="WW-Absatz-Standardschriftart111111111111111111">
    <w:name w:val="WW-Absatz-Standardschriftart111111111111111111"/>
    <w:rsid w:val="00C5151F"/>
  </w:style>
  <w:style w:type="character" w:customStyle="1" w:styleId="WW-Absatz-Standardschriftart1111111111111111111">
    <w:name w:val="WW-Absatz-Standardschriftart1111111111111111111"/>
    <w:rsid w:val="00C5151F"/>
  </w:style>
  <w:style w:type="character" w:customStyle="1" w:styleId="WW-Absatz-Standardschriftart11111111111111111111">
    <w:name w:val="WW-Absatz-Standardschriftart11111111111111111111"/>
    <w:rsid w:val="00C5151F"/>
  </w:style>
  <w:style w:type="character" w:customStyle="1" w:styleId="a3">
    <w:name w:val="Символ нумерации"/>
    <w:rsid w:val="00C5151F"/>
  </w:style>
  <w:style w:type="character" w:customStyle="1" w:styleId="WW8Num54z1">
    <w:name w:val="WW8Num54z1"/>
    <w:rsid w:val="00C5151F"/>
    <w:rPr>
      <w:b/>
    </w:rPr>
  </w:style>
  <w:style w:type="character" w:styleId="a4">
    <w:name w:val="Emphasis"/>
    <w:qFormat/>
    <w:rsid w:val="00C5151F"/>
    <w:rPr>
      <w:i/>
      <w:iCs/>
    </w:rPr>
  </w:style>
  <w:style w:type="character" w:customStyle="1" w:styleId="WW8Num45z0">
    <w:name w:val="WW8Num45z0"/>
    <w:rsid w:val="00C5151F"/>
    <w:rPr>
      <w:rFonts w:ascii="Symbol" w:hAnsi="Symbol" w:cs="Symbol"/>
    </w:rPr>
  </w:style>
  <w:style w:type="character" w:customStyle="1" w:styleId="WW8Num45z1">
    <w:name w:val="WW8Num45z1"/>
    <w:rsid w:val="00C5151F"/>
    <w:rPr>
      <w:rFonts w:ascii="Courier New" w:hAnsi="Courier New" w:cs="Courier New"/>
    </w:rPr>
  </w:style>
  <w:style w:type="character" w:customStyle="1" w:styleId="WW8Num45z2">
    <w:name w:val="WW8Num45z2"/>
    <w:rsid w:val="00C5151F"/>
    <w:rPr>
      <w:rFonts w:ascii="Wingdings" w:hAnsi="Wingdings" w:cs="Wingdings"/>
    </w:rPr>
  </w:style>
  <w:style w:type="character" w:customStyle="1" w:styleId="WW8Num33z0">
    <w:name w:val="WW8Num33z0"/>
    <w:rsid w:val="00C5151F"/>
    <w:rPr>
      <w:rFonts w:ascii="Symbol" w:hAnsi="Symbol" w:cs="Symbol"/>
    </w:rPr>
  </w:style>
  <w:style w:type="character" w:customStyle="1" w:styleId="WW8Num33z1">
    <w:name w:val="WW8Num33z1"/>
    <w:rsid w:val="00C5151F"/>
    <w:rPr>
      <w:rFonts w:ascii="Courier New" w:hAnsi="Courier New" w:cs="Courier New"/>
    </w:rPr>
  </w:style>
  <w:style w:type="character" w:customStyle="1" w:styleId="WW8Num33z2">
    <w:name w:val="WW8Num33z2"/>
    <w:rsid w:val="00C5151F"/>
    <w:rPr>
      <w:rFonts w:ascii="Wingdings" w:hAnsi="Wingdings" w:cs="Wingdings"/>
    </w:rPr>
  </w:style>
  <w:style w:type="character" w:customStyle="1" w:styleId="WW8Num52z0">
    <w:name w:val="WW8Num52z0"/>
    <w:rsid w:val="00C5151F"/>
    <w:rPr>
      <w:rFonts w:ascii="Symbol" w:hAnsi="Symbol" w:cs="Symbol"/>
    </w:rPr>
  </w:style>
  <w:style w:type="character" w:customStyle="1" w:styleId="WW8Num52z1">
    <w:name w:val="WW8Num52z1"/>
    <w:rsid w:val="00C5151F"/>
    <w:rPr>
      <w:rFonts w:ascii="Courier New" w:hAnsi="Courier New" w:cs="Courier New"/>
    </w:rPr>
  </w:style>
  <w:style w:type="character" w:customStyle="1" w:styleId="WW8Num52z2">
    <w:name w:val="WW8Num52z2"/>
    <w:rsid w:val="00C5151F"/>
    <w:rPr>
      <w:rFonts w:ascii="Wingdings" w:hAnsi="Wingdings" w:cs="Wingdings"/>
    </w:rPr>
  </w:style>
  <w:style w:type="character" w:customStyle="1" w:styleId="WW8Num32z0">
    <w:name w:val="WW8Num32z0"/>
    <w:rsid w:val="00C5151F"/>
    <w:rPr>
      <w:rFonts w:ascii="Symbol" w:hAnsi="Symbol" w:cs="Symbol"/>
    </w:rPr>
  </w:style>
  <w:style w:type="character" w:customStyle="1" w:styleId="WW8Num32z1">
    <w:name w:val="WW8Num32z1"/>
    <w:rsid w:val="00C5151F"/>
    <w:rPr>
      <w:rFonts w:ascii="Courier New" w:hAnsi="Courier New" w:cs="Courier New"/>
    </w:rPr>
  </w:style>
  <w:style w:type="character" w:customStyle="1" w:styleId="WW8Num32z2">
    <w:name w:val="WW8Num32z2"/>
    <w:rsid w:val="00C5151F"/>
    <w:rPr>
      <w:rFonts w:ascii="Wingdings" w:hAnsi="Wingdings" w:cs="Wingdings"/>
    </w:rPr>
  </w:style>
  <w:style w:type="character" w:customStyle="1" w:styleId="WW8Num57z0">
    <w:name w:val="WW8Num57z0"/>
    <w:rsid w:val="00C5151F"/>
    <w:rPr>
      <w:rFonts w:ascii="Symbol" w:hAnsi="Symbol" w:cs="Symbol"/>
    </w:rPr>
  </w:style>
  <w:style w:type="character" w:customStyle="1" w:styleId="WW8Num57z1">
    <w:name w:val="WW8Num57z1"/>
    <w:rsid w:val="00C5151F"/>
    <w:rPr>
      <w:rFonts w:ascii="Courier New" w:hAnsi="Courier New" w:cs="Courier New"/>
    </w:rPr>
  </w:style>
  <w:style w:type="character" w:customStyle="1" w:styleId="WW8Num57z2">
    <w:name w:val="WW8Num57z2"/>
    <w:rsid w:val="00C5151F"/>
    <w:rPr>
      <w:rFonts w:ascii="Wingdings" w:hAnsi="Wingdings" w:cs="Wingdings"/>
    </w:rPr>
  </w:style>
  <w:style w:type="character" w:customStyle="1" w:styleId="WW8Num55z0">
    <w:name w:val="WW8Num55z0"/>
    <w:rsid w:val="00C5151F"/>
    <w:rPr>
      <w:rFonts w:ascii="Symbol" w:hAnsi="Symbol" w:cs="Symbol"/>
    </w:rPr>
  </w:style>
  <w:style w:type="character" w:customStyle="1" w:styleId="WW8Num55z1">
    <w:name w:val="WW8Num55z1"/>
    <w:rsid w:val="00C5151F"/>
    <w:rPr>
      <w:rFonts w:ascii="Courier New" w:hAnsi="Courier New" w:cs="Courier New"/>
    </w:rPr>
  </w:style>
  <w:style w:type="character" w:customStyle="1" w:styleId="WW8Num55z2">
    <w:name w:val="WW8Num55z2"/>
    <w:rsid w:val="00C5151F"/>
    <w:rPr>
      <w:rFonts w:ascii="Wingdings" w:hAnsi="Wingdings" w:cs="Wingdings"/>
    </w:rPr>
  </w:style>
  <w:style w:type="character" w:customStyle="1" w:styleId="WW8Num36z0">
    <w:name w:val="WW8Num36z0"/>
    <w:rsid w:val="00C5151F"/>
    <w:rPr>
      <w:rFonts w:ascii="Times New Roman" w:hAnsi="Times New Roman" w:cs="Times New Roman"/>
    </w:rPr>
  </w:style>
  <w:style w:type="character" w:customStyle="1" w:styleId="WW8Num36z1">
    <w:name w:val="WW8Num36z1"/>
    <w:rsid w:val="00C5151F"/>
    <w:rPr>
      <w:rFonts w:ascii="Courier New" w:hAnsi="Courier New" w:cs="Courier New"/>
    </w:rPr>
  </w:style>
  <w:style w:type="character" w:customStyle="1" w:styleId="WW8Num36z2">
    <w:name w:val="WW8Num36z2"/>
    <w:rsid w:val="00C5151F"/>
    <w:rPr>
      <w:rFonts w:ascii="Wingdings" w:hAnsi="Wingdings" w:cs="Wingdings"/>
    </w:rPr>
  </w:style>
  <w:style w:type="character" w:customStyle="1" w:styleId="WW8Num36z3">
    <w:name w:val="WW8Num36z3"/>
    <w:rsid w:val="00C5151F"/>
    <w:rPr>
      <w:rFonts w:ascii="Symbol" w:hAnsi="Symbol" w:cs="Symbol"/>
    </w:rPr>
  </w:style>
  <w:style w:type="character" w:customStyle="1" w:styleId="WW8Num24z1">
    <w:name w:val="WW8Num24z1"/>
    <w:rsid w:val="00C5151F"/>
    <w:rPr>
      <w:rFonts w:ascii="Courier New" w:hAnsi="Courier New" w:cs="Courier New"/>
    </w:rPr>
  </w:style>
  <w:style w:type="character" w:customStyle="1" w:styleId="WW8Num24z2">
    <w:name w:val="WW8Num24z2"/>
    <w:rsid w:val="00C5151F"/>
    <w:rPr>
      <w:rFonts w:ascii="Wingdings" w:hAnsi="Wingdings" w:cs="Wingdings"/>
    </w:rPr>
  </w:style>
  <w:style w:type="character" w:customStyle="1" w:styleId="WW8Num24z3">
    <w:name w:val="WW8Num24z3"/>
    <w:rsid w:val="00C5151F"/>
    <w:rPr>
      <w:rFonts w:ascii="Symbol" w:hAnsi="Symbol" w:cs="Symbol"/>
    </w:rPr>
  </w:style>
  <w:style w:type="character" w:customStyle="1" w:styleId="WW8Num38z0">
    <w:name w:val="WW8Num38z0"/>
    <w:rsid w:val="00C5151F"/>
    <w:rPr>
      <w:rFonts w:ascii="Wingdings" w:hAnsi="Wingdings" w:cs="Wingdings"/>
    </w:rPr>
  </w:style>
  <w:style w:type="character" w:customStyle="1" w:styleId="WW8Num38z1">
    <w:name w:val="WW8Num38z1"/>
    <w:rsid w:val="00C5151F"/>
    <w:rPr>
      <w:rFonts w:ascii="Courier New" w:hAnsi="Courier New" w:cs="Courier New"/>
    </w:rPr>
  </w:style>
  <w:style w:type="character" w:customStyle="1" w:styleId="WW8Num38z3">
    <w:name w:val="WW8Num38z3"/>
    <w:rsid w:val="00C5151F"/>
    <w:rPr>
      <w:rFonts w:ascii="Symbol" w:hAnsi="Symbol" w:cs="Symbol"/>
    </w:rPr>
  </w:style>
  <w:style w:type="character" w:customStyle="1" w:styleId="WW8Num29z1">
    <w:name w:val="WW8Num29z1"/>
    <w:rsid w:val="00C5151F"/>
    <w:rPr>
      <w:rFonts w:ascii="Courier New" w:hAnsi="Courier New" w:cs="Courier New"/>
    </w:rPr>
  </w:style>
  <w:style w:type="character" w:customStyle="1" w:styleId="WW8Num29z2">
    <w:name w:val="WW8Num29z2"/>
    <w:rsid w:val="00C5151F"/>
    <w:rPr>
      <w:rFonts w:ascii="Wingdings" w:hAnsi="Wingdings" w:cs="Wingdings"/>
    </w:rPr>
  </w:style>
  <w:style w:type="character" w:customStyle="1" w:styleId="WW8Num21z1">
    <w:name w:val="WW8Num21z1"/>
    <w:rsid w:val="00C5151F"/>
    <w:rPr>
      <w:rFonts w:ascii="Courier New" w:hAnsi="Courier New" w:cs="Courier New"/>
    </w:rPr>
  </w:style>
  <w:style w:type="character" w:customStyle="1" w:styleId="WW8Num21z2">
    <w:name w:val="WW8Num21z2"/>
    <w:rsid w:val="00C5151F"/>
    <w:rPr>
      <w:rFonts w:ascii="Wingdings" w:hAnsi="Wingdings" w:cs="Wingdings"/>
    </w:rPr>
  </w:style>
  <w:style w:type="character" w:customStyle="1" w:styleId="WW8Num42z0">
    <w:name w:val="WW8Num42z0"/>
    <w:rsid w:val="00C5151F"/>
    <w:rPr>
      <w:rFonts w:ascii="Symbol" w:hAnsi="Symbol" w:cs="Symbol"/>
    </w:rPr>
  </w:style>
  <w:style w:type="character" w:customStyle="1" w:styleId="WW8Num42z1">
    <w:name w:val="WW8Num42z1"/>
    <w:rsid w:val="00C5151F"/>
    <w:rPr>
      <w:rFonts w:ascii="Courier New" w:hAnsi="Courier New" w:cs="Courier New"/>
    </w:rPr>
  </w:style>
  <w:style w:type="character" w:customStyle="1" w:styleId="WW8Num42z2">
    <w:name w:val="WW8Num42z2"/>
    <w:rsid w:val="00C5151F"/>
    <w:rPr>
      <w:rFonts w:ascii="Wingdings" w:hAnsi="Wingdings" w:cs="Wingdings"/>
    </w:rPr>
  </w:style>
  <w:style w:type="character" w:customStyle="1" w:styleId="WW8Num31z0">
    <w:name w:val="WW8Num31z0"/>
    <w:rsid w:val="00C5151F"/>
    <w:rPr>
      <w:rFonts w:ascii="Symbol" w:hAnsi="Symbol" w:cs="Symbol"/>
    </w:rPr>
  </w:style>
  <w:style w:type="character" w:customStyle="1" w:styleId="WW8Num31z1">
    <w:name w:val="WW8Num31z1"/>
    <w:rsid w:val="00C5151F"/>
    <w:rPr>
      <w:rFonts w:ascii="Courier New" w:hAnsi="Courier New" w:cs="Courier New"/>
    </w:rPr>
  </w:style>
  <w:style w:type="character" w:customStyle="1" w:styleId="WW8Num31z2">
    <w:name w:val="WW8Num31z2"/>
    <w:rsid w:val="00C5151F"/>
    <w:rPr>
      <w:rFonts w:ascii="Wingdings" w:hAnsi="Wingdings" w:cs="Wingdings"/>
    </w:rPr>
  </w:style>
  <w:style w:type="character" w:customStyle="1" w:styleId="WW8Num20z1">
    <w:name w:val="WW8Num20z1"/>
    <w:rsid w:val="00C5151F"/>
    <w:rPr>
      <w:rFonts w:ascii="Courier New" w:hAnsi="Courier New" w:cs="Courier New"/>
    </w:rPr>
  </w:style>
  <w:style w:type="character" w:customStyle="1" w:styleId="WW8Num20z2">
    <w:name w:val="WW8Num20z2"/>
    <w:rsid w:val="00C5151F"/>
    <w:rPr>
      <w:rFonts w:ascii="Wingdings" w:hAnsi="Wingdings" w:cs="Wingdings"/>
    </w:rPr>
  </w:style>
  <w:style w:type="character" w:customStyle="1" w:styleId="WW8Num26z1">
    <w:name w:val="WW8Num26z1"/>
    <w:rsid w:val="00C5151F"/>
    <w:rPr>
      <w:rFonts w:ascii="Courier New" w:hAnsi="Courier New" w:cs="Courier New"/>
    </w:rPr>
  </w:style>
  <w:style w:type="character" w:customStyle="1" w:styleId="WW8Num26z2">
    <w:name w:val="WW8Num26z2"/>
    <w:rsid w:val="00C5151F"/>
    <w:rPr>
      <w:rFonts w:ascii="Wingdings" w:hAnsi="Wingdings" w:cs="Wingdings"/>
    </w:rPr>
  </w:style>
  <w:style w:type="character" w:customStyle="1" w:styleId="WW8Num48z0">
    <w:name w:val="WW8Num48z0"/>
    <w:rsid w:val="00C5151F"/>
    <w:rPr>
      <w:rFonts w:ascii="Symbol" w:hAnsi="Symbol" w:cs="Symbol"/>
    </w:rPr>
  </w:style>
  <w:style w:type="character" w:customStyle="1" w:styleId="WW8Num48z1">
    <w:name w:val="WW8Num48z1"/>
    <w:rsid w:val="00C5151F"/>
    <w:rPr>
      <w:rFonts w:ascii="Courier New" w:hAnsi="Courier New" w:cs="Courier New"/>
    </w:rPr>
  </w:style>
  <w:style w:type="character" w:customStyle="1" w:styleId="WW8Num48z2">
    <w:name w:val="WW8Num48z2"/>
    <w:rsid w:val="00C5151F"/>
    <w:rPr>
      <w:rFonts w:ascii="Wingdings" w:hAnsi="Wingdings" w:cs="Wingdings"/>
    </w:rPr>
  </w:style>
  <w:style w:type="character" w:customStyle="1" w:styleId="WW8Num25z1">
    <w:name w:val="WW8Num25z1"/>
    <w:rsid w:val="00C5151F"/>
    <w:rPr>
      <w:rFonts w:ascii="Courier New" w:hAnsi="Courier New" w:cs="Courier New"/>
    </w:rPr>
  </w:style>
  <w:style w:type="character" w:customStyle="1" w:styleId="WW8Num25z2">
    <w:name w:val="WW8Num25z2"/>
    <w:rsid w:val="00C5151F"/>
    <w:rPr>
      <w:rFonts w:ascii="Wingdings" w:hAnsi="Wingdings" w:cs="Wingdings"/>
    </w:rPr>
  </w:style>
  <w:style w:type="character" w:customStyle="1" w:styleId="WW8Num25z3">
    <w:name w:val="WW8Num25z3"/>
    <w:rsid w:val="00C5151F"/>
    <w:rPr>
      <w:rFonts w:ascii="Symbol" w:hAnsi="Symbol" w:cs="Symbol"/>
    </w:rPr>
  </w:style>
  <w:style w:type="character" w:customStyle="1" w:styleId="WW8Num27z1">
    <w:name w:val="WW8Num27z1"/>
    <w:rsid w:val="00C5151F"/>
    <w:rPr>
      <w:rFonts w:ascii="Courier New" w:hAnsi="Courier New" w:cs="Courier New"/>
    </w:rPr>
  </w:style>
  <w:style w:type="character" w:customStyle="1" w:styleId="WW8Num27z2">
    <w:name w:val="WW8Num27z2"/>
    <w:rsid w:val="00C5151F"/>
    <w:rPr>
      <w:rFonts w:ascii="Wingdings" w:hAnsi="Wingdings" w:cs="Wingdings"/>
    </w:rPr>
  </w:style>
  <w:style w:type="character" w:customStyle="1" w:styleId="WW8Num27z3">
    <w:name w:val="WW8Num27z3"/>
    <w:rsid w:val="00C5151F"/>
    <w:rPr>
      <w:rFonts w:ascii="Symbol" w:hAnsi="Symbol" w:cs="Symbol"/>
    </w:rPr>
  </w:style>
  <w:style w:type="character" w:customStyle="1" w:styleId="WW8Num43z0">
    <w:name w:val="WW8Num43z0"/>
    <w:rsid w:val="00C5151F"/>
    <w:rPr>
      <w:rFonts w:ascii="Wingdings" w:hAnsi="Wingdings" w:cs="Wingdings"/>
    </w:rPr>
  </w:style>
  <w:style w:type="character" w:customStyle="1" w:styleId="WW8Num43z1">
    <w:name w:val="WW8Num43z1"/>
    <w:rsid w:val="00C5151F"/>
    <w:rPr>
      <w:rFonts w:ascii="Courier New" w:hAnsi="Courier New" w:cs="Courier New"/>
    </w:rPr>
  </w:style>
  <w:style w:type="character" w:customStyle="1" w:styleId="WW8Num43z3">
    <w:name w:val="WW8Num43z3"/>
    <w:rsid w:val="00C5151F"/>
    <w:rPr>
      <w:rFonts w:ascii="Symbol" w:hAnsi="Symbol" w:cs="Symbol"/>
    </w:rPr>
  </w:style>
  <w:style w:type="character" w:customStyle="1" w:styleId="WW8Num53z0">
    <w:name w:val="WW8Num53z0"/>
    <w:rsid w:val="00C5151F"/>
    <w:rPr>
      <w:rFonts w:ascii="Symbol" w:hAnsi="Symbol" w:cs="Symbol"/>
    </w:rPr>
  </w:style>
  <w:style w:type="character" w:customStyle="1" w:styleId="WW8Num53z1">
    <w:name w:val="WW8Num53z1"/>
    <w:rsid w:val="00C5151F"/>
    <w:rPr>
      <w:rFonts w:ascii="Courier New" w:hAnsi="Courier New" w:cs="Courier New"/>
    </w:rPr>
  </w:style>
  <w:style w:type="character" w:customStyle="1" w:styleId="WW8Num53z2">
    <w:name w:val="WW8Num53z2"/>
    <w:rsid w:val="00C5151F"/>
    <w:rPr>
      <w:rFonts w:ascii="Wingdings" w:hAnsi="Wingdings" w:cs="Wingdings"/>
    </w:rPr>
  </w:style>
  <w:style w:type="character" w:customStyle="1" w:styleId="WW8Num30z0">
    <w:name w:val="WW8Num30z0"/>
    <w:rsid w:val="00C5151F"/>
    <w:rPr>
      <w:rFonts w:ascii="Symbol" w:hAnsi="Symbol" w:cs="Symbol"/>
    </w:rPr>
  </w:style>
  <w:style w:type="character" w:customStyle="1" w:styleId="WW8Num30z1">
    <w:name w:val="WW8Num30z1"/>
    <w:rsid w:val="00C5151F"/>
    <w:rPr>
      <w:rFonts w:ascii="Courier New" w:hAnsi="Courier New" w:cs="Courier New"/>
    </w:rPr>
  </w:style>
  <w:style w:type="character" w:customStyle="1" w:styleId="WW8Num30z2">
    <w:name w:val="WW8Num30z2"/>
    <w:rsid w:val="00C5151F"/>
    <w:rPr>
      <w:rFonts w:ascii="Wingdings" w:hAnsi="Wingdings" w:cs="Wingdings"/>
    </w:rPr>
  </w:style>
  <w:style w:type="character" w:customStyle="1" w:styleId="a5">
    <w:name w:val="Маркеры списка"/>
    <w:rsid w:val="00C5151F"/>
    <w:rPr>
      <w:rFonts w:ascii="OpenSymbol" w:eastAsia="OpenSymbol" w:hAnsi="OpenSymbol" w:cs="OpenSymbol"/>
    </w:rPr>
  </w:style>
  <w:style w:type="character" w:customStyle="1" w:styleId="a6">
    <w:name w:val="Текст выноски Знак"/>
    <w:rsid w:val="00C5151F"/>
    <w:rPr>
      <w:rFonts w:ascii="Tahoma" w:eastAsia="Lucida Sans Unicode" w:hAnsi="Tahoma" w:cs="Tahoma"/>
      <w:kern w:val="1"/>
      <w:sz w:val="16"/>
      <w:szCs w:val="16"/>
    </w:rPr>
  </w:style>
  <w:style w:type="character" w:styleId="a7">
    <w:name w:val="Hyperlink"/>
    <w:rsid w:val="00C5151F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C5151F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ody Text"/>
    <w:basedOn w:val="a"/>
    <w:rsid w:val="00C5151F"/>
    <w:pPr>
      <w:spacing w:after="120"/>
    </w:pPr>
  </w:style>
  <w:style w:type="paragraph" w:styleId="aa">
    <w:name w:val="List"/>
    <w:basedOn w:val="a9"/>
    <w:rsid w:val="00C5151F"/>
    <w:rPr>
      <w:rFonts w:cs="Tahoma"/>
    </w:rPr>
  </w:style>
  <w:style w:type="paragraph" w:customStyle="1" w:styleId="20">
    <w:name w:val="Название2"/>
    <w:basedOn w:val="a"/>
    <w:rsid w:val="00C5151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C5151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5151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5151F"/>
    <w:pPr>
      <w:suppressLineNumbers/>
    </w:pPr>
    <w:rPr>
      <w:rFonts w:cs="Tahoma"/>
    </w:rPr>
  </w:style>
  <w:style w:type="paragraph" w:styleId="ab">
    <w:name w:val="Body Text Indent"/>
    <w:basedOn w:val="a"/>
    <w:rsid w:val="00C5151F"/>
    <w:pPr>
      <w:ind w:firstLine="720"/>
      <w:jc w:val="both"/>
    </w:pPr>
    <w:rPr>
      <w:sz w:val="28"/>
    </w:rPr>
  </w:style>
  <w:style w:type="paragraph" w:customStyle="1" w:styleId="ac">
    <w:name w:val="Содержимое таблицы"/>
    <w:basedOn w:val="a"/>
    <w:rsid w:val="00C5151F"/>
    <w:pPr>
      <w:suppressLineNumbers/>
    </w:pPr>
  </w:style>
  <w:style w:type="paragraph" w:customStyle="1" w:styleId="ad">
    <w:name w:val="Заголовок таблицы"/>
    <w:basedOn w:val="ac"/>
    <w:rsid w:val="00C5151F"/>
    <w:pPr>
      <w:jc w:val="center"/>
    </w:pPr>
    <w:rPr>
      <w:b/>
      <w:bCs/>
    </w:rPr>
  </w:style>
  <w:style w:type="paragraph" w:customStyle="1" w:styleId="ConsNonformat">
    <w:name w:val="ConsNonformat"/>
    <w:rsid w:val="00C515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-1">
    <w:name w:val="Содержание - 1"/>
    <w:basedOn w:val="a"/>
    <w:rsid w:val="00C5151F"/>
    <w:pPr>
      <w:tabs>
        <w:tab w:val="num" w:pos="0"/>
      </w:tabs>
      <w:spacing w:before="60" w:after="60"/>
      <w:ind w:left="360" w:hanging="360"/>
    </w:pPr>
    <w:rPr>
      <w:b/>
      <w:caps/>
      <w:sz w:val="28"/>
      <w:szCs w:val="28"/>
    </w:rPr>
  </w:style>
  <w:style w:type="paragraph" w:styleId="ae">
    <w:name w:val="List Paragraph"/>
    <w:basedOn w:val="a"/>
    <w:qFormat/>
    <w:rsid w:val="00C5151F"/>
    <w:pPr>
      <w:ind w:left="720"/>
    </w:pPr>
    <w:rPr>
      <w:sz w:val="24"/>
      <w:lang w:val="en-US" w:eastAsia="en-US" w:bidi="en-US"/>
    </w:rPr>
  </w:style>
  <w:style w:type="paragraph" w:customStyle="1" w:styleId="-2">
    <w:name w:val="Содержание - 2"/>
    <w:basedOn w:val="a"/>
    <w:rsid w:val="00C5151F"/>
    <w:pPr>
      <w:tabs>
        <w:tab w:val="num" w:pos="0"/>
      </w:tabs>
      <w:spacing w:before="60" w:after="60"/>
      <w:ind w:left="360" w:hanging="360"/>
    </w:pPr>
    <w:rPr>
      <w:sz w:val="28"/>
      <w:szCs w:val="28"/>
    </w:rPr>
  </w:style>
  <w:style w:type="paragraph" w:customStyle="1" w:styleId="Style1">
    <w:name w:val="Style 1"/>
    <w:basedOn w:val="a"/>
    <w:rsid w:val="00C5151F"/>
    <w:pPr>
      <w:jc w:val="both"/>
    </w:pPr>
    <w:rPr>
      <w:color w:val="000000"/>
    </w:rPr>
  </w:style>
  <w:style w:type="paragraph" w:styleId="af">
    <w:name w:val="No Spacing"/>
    <w:qFormat/>
    <w:rsid w:val="00C5151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-3">
    <w:name w:val="Содержание - 3"/>
    <w:basedOn w:val="a"/>
    <w:rsid w:val="00C5151F"/>
    <w:pPr>
      <w:tabs>
        <w:tab w:val="num" w:pos="0"/>
      </w:tabs>
      <w:spacing w:before="60" w:after="60"/>
      <w:ind w:left="360" w:hanging="360"/>
    </w:pPr>
    <w:rPr>
      <w:sz w:val="28"/>
      <w:szCs w:val="28"/>
    </w:rPr>
  </w:style>
  <w:style w:type="paragraph" w:customStyle="1" w:styleId="ConsPlusNormal">
    <w:name w:val="ConsPlusNormal"/>
    <w:rsid w:val="00C5151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Normal (Web)"/>
    <w:basedOn w:val="a"/>
    <w:rsid w:val="00C5151F"/>
    <w:pPr>
      <w:spacing w:before="280" w:after="280"/>
    </w:pPr>
    <w:rPr>
      <w:sz w:val="24"/>
    </w:rPr>
  </w:style>
  <w:style w:type="paragraph" w:styleId="HTML">
    <w:name w:val="HTML Preformatted"/>
    <w:basedOn w:val="a"/>
    <w:rsid w:val="00C5151F"/>
    <w:rPr>
      <w:rFonts w:ascii="Courier New" w:hAnsi="Courier New" w:cs="Courier New"/>
    </w:rPr>
  </w:style>
  <w:style w:type="paragraph" w:customStyle="1" w:styleId="13">
    <w:name w:val="Текст1"/>
    <w:basedOn w:val="a"/>
    <w:rsid w:val="00C5151F"/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C5151F"/>
    <w:pPr>
      <w:spacing w:after="120" w:line="480" w:lineRule="auto"/>
      <w:ind w:left="283"/>
    </w:pPr>
  </w:style>
  <w:style w:type="paragraph" w:customStyle="1" w:styleId="S">
    <w:name w:val="S_Обычный в таблице"/>
    <w:basedOn w:val="a"/>
    <w:rsid w:val="00C5151F"/>
    <w:pPr>
      <w:spacing w:line="360" w:lineRule="auto"/>
      <w:jc w:val="center"/>
    </w:pPr>
    <w:rPr>
      <w:rFonts w:ascii="Times New Roman" w:hAnsi="Times New Roman" w:cs="Times New Roman"/>
      <w:sz w:val="24"/>
    </w:rPr>
  </w:style>
  <w:style w:type="paragraph" w:styleId="af1">
    <w:name w:val="Balloon Text"/>
    <w:basedOn w:val="a"/>
    <w:rsid w:val="00C515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01BBB"/>
  </w:style>
  <w:style w:type="table" w:styleId="af2">
    <w:name w:val="Table Grid"/>
    <w:basedOn w:val="a1"/>
    <w:rsid w:val="00FF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C6183E"/>
    <w:pPr>
      <w:widowControl/>
      <w:spacing w:line="252" w:lineRule="auto"/>
      <w:ind w:firstLine="540"/>
    </w:pPr>
    <w:rPr>
      <w:rFonts w:ascii="Times New Roman" w:eastAsia="Times New Roman" w:hAnsi="Times New Roman" w:cs="Times New Roman"/>
      <w:color w:val="000000"/>
      <w:kern w:val="0"/>
      <w:sz w:val="28"/>
    </w:rPr>
  </w:style>
  <w:style w:type="paragraph" w:styleId="af3">
    <w:name w:val="footer"/>
    <w:basedOn w:val="a"/>
    <w:rsid w:val="004F2B4B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4F2B4B"/>
  </w:style>
  <w:style w:type="paragraph" w:styleId="af5">
    <w:name w:val="header"/>
    <w:basedOn w:val="a"/>
    <w:link w:val="af6"/>
    <w:uiPriority w:val="99"/>
    <w:rsid w:val="004F2B4B"/>
    <w:pPr>
      <w:tabs>
        <w:tab w:val="center" w:pos="4677"/>
        <w:tab w:val="right" w:pos="9355"/>
      </w:tabs>
    </w:pPr>
  </w:style>
  <w:style w:type="paragraph" w:customStyle="1" w:styleId="af7">
    <w:basedOn w:val="a"/>
    <w:rsid w:val="004F2B4B"/>
    <w:pPr>
      <w:widowControl/>
      <w:tabs>
        <w:tab w:val="left" w:pos="1134"/>
      </w:tabs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kern w:val="0"/>
      <w:sz w:val="22"/>
      <w:szCs w:val="20"/>
      <w:lang w:val="en-US" w:eastAsia="ru-RU"/>
    </w:rPr>
  </w:style>
  <w:style w:type="paragraph" w:customStyle="1" w:styleId="af8">
    <w:name w:val="Текст в заданном формате"/>
    <w:basedOn w:val="a"/>
    <w:rsid w:val="00A354C0"/>
    <w:rPr>
      <w:rFonts w:ascii="Courier New" w:eastAsia="Courier New" w:hAnsi="Courier New" w:cs="Courier New"/>
      <w:kern w:val="2"/>
      <w:szCs w:val="20"/>
    </w:rPr>
  </w:style>
  <w:style w:type="paragraph" w:customStyle="1" w:styleId="14">
    <w:name w:val="нум список 1"/>
    <w:basedOn w:val="a"/>
    <w:rsid w:val="003D7902"/>
    <w:pPr>
      <w:widowControl/>
      <w:tabs>
        <w:tab w:val="left" w:pos="360"/>
      </w:tabs>
      <w:suppressAutoHyphens w:val="0"/>
      <w:spacing w:before="120" w:after="120"/>
      <w:jc w:val="both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5B5DCC"/>
    <w:rPr>
      <w:rFonts w:ascii="Arial" w:eastAsia="Lucida Sans Unicode" w:hAnsi="Arial" w:cs="Arial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604944.10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4360616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1763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Пользователь Windows</cp:lastModifiedBy>
  <cp:revision>9</cp:revision>
  <cp:lastPrinted>2020-05-15T06:01:00Z</cp:lastPrinted>
  <dcterms:created xsi:type="dcterms:W3CDTF">2020-05-15T06:15:00Z</dcterms:created>
  <dcterms:modified xsi:type="dcterms:W3CDTF">2020-06-01T07:22:00Z</dcterms:modified>
</cp:coreProperties>
</file>